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906F" w14:textId="77777777" w:rsidR="005472E9" w:rsidRDefault="005472E9">
      <w:pPr>
        <w:pStyle w:val="BodyText"/>
        <w:kinsoku w:val="0"/>
        <w:overflowPunct w:val="0"/>
        <w:spacing w:before="44"/>
        <w:ind w:left="150" w:firstLine="0"/>
        <w:rPr>
          <w:sz w:val="28"/>
          <w:szCs w:val="28"/>
        </w:rPr>
      </w:pPr>
      <w:r>
        <w:rPr>
          <w:sz w:val="28"/>
          <w:szCs w:val="28"/>
        </w:rPr>
        <w:t>PRECISION MACHINING, 48.0500.30</w:t>
      </w:r>
    </w:p>
    <w:p w14:paraId="0003B457" w14:textId="624405BA" w:rsidR="005472E9" w:rsidRDefault="008E0F08">
      <w:pPr>
        <w:pStyle w:val="BodyText"/>
        <w:kinsoku w:val="0"/>
        <w:overflowPunct w:val="0"/>
        <w:spacing w:before="5"/>
        <w:ind w:left="0" w:firstLine="0"/>
        <w:rPr>
          <w:sz w:val="17"/>
          <w:szCs w:val="17"/>
        </w:rPr>
      </w:pPr>
      <w:r>
        <w:rPr>
          <w:noProof/>
        </w:rPr>
        <mc:AlternateContent>
          <mc:Choice Requires="wps">
            <w:drawing>
              <wp:anchor distT="0" distB="0" distL="0" distR="0" simplePos="0" relativeHeight="251657216" behindDoc="0" locked="0" layoutInCell="0" allowOverlap="1" wp14:anchorId="132FC1AD" wp14:editId="7D813E68">
                <wp:simplePos x="0" y="0"/>
                <wp:positionH relativeFrom="page">
                  <wp:posOffset>609600</wp:posOffset>
                </wp:positionH>
                <wp:positionV relativeFrom="paragraph">
                  <wp:posOffset>163195</wp:posOffset>
                </wp:positionV>
                <wp:extent cx="672465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4DE8A" id="Freeform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8pt,12.85pt,577.5pt,12.85pt" coordsize="10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" o:allowincell="f" filled="f" strokeweight=".16931mm">
                <v:path arrowok="t" o:connecttype="custom" o:connectlocs="0,0;6724650,0" o:connectangles="0,0"/>
                <w10:wrap type="topAndBottom" anchorx="page"/>
              </v:polyline>
            </w:pict>
          </mc:Fallback>
        </mc:AlternateContent>
      </w:r>
    </w:p>
    <w:p w14:paraId="292A220F" w14:textId="290E8B33" w:rsidR="005472E9" w:rsidRDefault="005472E9">
      <w:pPr>
        <w:pStyle w:val="BodyText"/>
        <w:kinsoku w:val="0"/>
        <w:overflowPunct w:val="0"/>
        <w:spacing w:after="19"/>
        <w:ind w:left="149" w:right="149" w:firstLine="0"/>
      </w:pPr>
      <w:r>
        <w:t>An Industry Standards Validation Committee developed and approved these standards on November 12, 2015. They align with the NIMS (National Institute for Metalworking Skills, Inc.) credentialing process designed to meet entry‐level requirements for Level I and Level II Machinists. The Arizona Career and Technical Education Quality Commission, the validating authority for the Arizona Skills Standards Assessment System and the end‐of‐program assessments, certificates, and transcripts, endorsed these standards on May 12, 2016. The first testing date for the end‐of‐program assessment for Precision Machining using the new standards is Fall 2016.</w:t>
      </w:r>
    </w:p>
    <w:p w14:paraId="5069529F" w14:textId="1A5BBE14" w:rsidR="005472E9" w:rsidRDefault="008E0F08">
      <w:pPr>
        <w:pStyle w:val="BodyText"/>
        <w:kinsoku w:val="0"/>
        <w:overflowPunct w:val="0"/>
        <w:spacing w:line="20" w:lineRule="exact"/>
        <w:ind w:left="115" w:firstLine="0"/>
        <w:rPr>
          <w:sz w:val="2"/>
          <w:szCs w:val="2"/>
        </w:rPr>
      </w:pPr>
      <w:r>
        <w:rPr>
          <w:noProof/>
          <w:sz w:val="2"/>
          <w:szCs w:val="2"/>
        </w:rPr>
        <mc:AlternateContent>
          <mc:Choice Requires="wpg">
            <w:drawing>
              <wp:inline distT="0" distB="0" distL="0" distR="0" wp14:anchorId="2A25B921" wp14:editId="45DBBFD9">
                <wp:extent cx="6731000" cy="12700"/>
                <wp:effectExtent l="6350" t="3810" r="6350" b="254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700"/>
                          <a:chOff x="0" y="0"/>
                          <a:chExt cx="10600" cy="20"/>
                        </a:xfrm>
                      </wpg:grpSpPr>
                      <wps:wsp>
                        <wps:cNvPr id="4" name="Freeform 6"/>
                        <wps:cNvSpPr>
                          <a:spLocks/>
                        </wps:cNvSpPr>
                        <wps:spPr bwMode="auto">
                          <a:xfrm>
                            <a:off x="5" y="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68992" id="Group 5" o:spid="_x0000_s1026" style="width:530pt;height:1pt;mso-position-horizontal-relative:char;mso-position-vertical-relative:line" coordsize="10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">
                <v:shape id="Freeform 6" o:spid="_x0000_s1027" style="position:absolute;left:5;top: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" path="m,l10590,e" filled="f" strokeweight=".48pt">
                  <v:path arrowok="t" o:connecttype="custom" o:connectlocs="0,0;10590,0" o:connectangles="0,0"/>
                </v:shape>
                <w10:anchorlock/>
              </v:group>
            </w:pict>
          </mc:Fallback>
        </mc:AlternateContent>
      </w:r>
    </w:p>
    <w:p w14:paraId="739375C3" w14:textId="77777777" w:rsidR="005472E9" w:rsidRDefault="005472E9">
      <w:pPr>
        <w:pStyle w:val="BodyText"/>
        <w:kinsoku w:val="0"/>
        <w:overflowPunct w:val="0"/>
        <w:spacing w:before="12"/>
        <w:ind w:left="0" w:firstLine="0"/>
        <w:rPr>
          <w:sz w:val="16"/>
          <w:szCs w:val="16"/>
        </w:rPr>
      </w:pPr>
    </w:p>
    <w:p w14:paraId="7B19B3D2" w14:textId="77777777" w:rsidR="005472E9" w:rsidRDefault="005472E9">
      <w:pPr>
        <w:pStyle w:val="Heading1"/>
        <w:kinsoku w:val="0"/>
        <w:overflowPunct w:val="0"/>
        <w:spacing w:before="60"/>
      </w:pPr>
      <w:r>
        <w:t>STANDARD 1.0  ANALYZE THE EVOLUTION OF PRECISION MACHINING</w:t>
      </w:r>
    </w:p>
    <w:p w14:paraId="24147467" w14:textId="77777777" w:rsidR="005472E9" w:rsidRDefault="005472E9">
      <w:pPr>
        <w:pStyle w:val="ListParagraph"/>
        <w:numPr>
          <w:ilvl w:val="1"/>
          <w:numId w:val="13"/>
        </w:numPr>
        <w:tabs>
          <w:tab w:val="left" w:pos="1216"/>
        </w:tabs>
        <w:kinsoku w:val="0"/>
        <w:overflowPunct w:val="0"/>
        <w:spacing w:before="22"/>
        <w:ind w:hanging="771"/>
        <w:rPr>
          <w:sz w:val="20"/>
          <w:szCs w:val="20"/>
        </w:rPr>
      </w:pPr>
      <w:r>
        <w:rPr>
          <w:sz w:val="20"/>
          <w:szCs w:val="20"/>
        </w:rPr>
        <w:t>Explain the machining</w:t>
      </w:r>
      <w:r>
        <w:rPr>
          <w:spacing w:val="-19"/>
          <w:sz w:val="20"/>
          <w:szCs w:val="20"/>
        </w:rPr>
        <w:t xml:space="preserve"> </w:t>
      </w:r>
      <w:r>
        <w:rPr>
          <w:sz w:val="20"/>
          <w:szCs w:val="20"/>
        </w:rPr>
        <w:t>process</w:t>
      </w:r>
    </w:p>
    <w:p w14:paraId="3FC269A9" w14:textId="77777777" w:rsidR="005472E9" w:rsidRDefault="005472E9">
      <w:pPr>
        <w:pStyle w:val="ListParagraph"/>
        <w:numPr>
          <w:ilvl w:val="1"/>
          <w:numId w:val="13"/>
        </w:numPr>
        <w:tabs>
          <w:tab w:val="left" w:pos="1216"/>
        </w:tabs>
        <w:kinsoku w:val="0"/>
        <w:overflowPunct w:val="0"/>
        <w:spacing w:before="43"/>
        <w:ind w:hanging="771"/>
        <w:rPr>
          <w:sz w:val="20"/>
          <w:szCs w:val="20"/>
        </w:rPr>
      </w:pPr>
      <w:r>
        <w:rPr>
          <w:sz w:val="20"/>
          <w:szCs w:val="20"/>
        </w:rPr>
        <w:t>Discuss the history of</w:t>
      </w:r>
      <w:r>
        <w:rPr>
          <w:spacing w:val="-20"/>
          <w:sz w:val="20"/>
          <w:szCs w:val="20"/>
        </w:rPr>
        <w:t xml:space="preserve"> </w:t>
      </w:r>
      <w:r>
        <w:rPr>
          <w:sz w:val="20"/>
          <w:szCs w:val="20"/>
        </w:rPr>
        <w:t>machining</w:t>
      </w:r>
    </w:p>
    <w:p w14:paraId="205C54DC" w14:textId="77777777" w:rsidR="005472E9" w:rsidRDefault="005472E9">
      <w:pPr>
        <w:pStyle w:val="ListParagraph"/>
        <w:numPr>
          <w:ilvl w:val="1"/>
          <w:numId w:val="13"/>
        </w:numPr>
        <w:tabs>
          <w:tab w:val="left" w:pos="1216"/>
        </w:tabs>
        <w:kinsoku w:val="0"/>
        <w:overflowPunct w:val="0"/>
        <w:spacing w:before="23"/>
        <w:rPr>
          <w:sz w:val="20"/>
          <w:szCs w:val="20"/>
        </w:rPr>
      </w:pPr>
      <w:r>
        <w:rPr>
          <w:sz w:val="20"/>
          <w:szCs w:val="20"/>
        </w:rPr>
        <w:t>Identify the significance of machining in</w:t>
      </w:r>
      <w:r>
        <w:rPr>
          <w:spacing w:val="-23"/>
          <w:sz w:val="20"/>
          <w:szCs w:val="20"/>
        </w:rPr>
        <w:t xml:space="preserve"> </w:t>
      </w:r>
      <w:r>
        <w:rPr>
          <w:sz w:val="20"/>
          <w:szCs w:val="20"/>
        </w:rPr>
        <w:t>society</w:t>
      </w:r>
    </w:p>
    <w:p w14:paraId="113034F2" w14:textId="77777777" w:rsidR="005472E9" w:rsidRDefault="005472E9">
      <w:pPr>
        <w:pStyle w:val="ListParagraph"/>
        <w:numPr>
          <w:ilvl w:val="1"/>
          <w:numId w:val="13"/>
        </w:numPr>
        <w:tabs>
          <w:tab w:val="left" w:pos="1216"/>
        </w:tabs>
        <w:kinsoku w:val="0"/>
        <w:overflowPunct w:val="0"/>
        <w:spacing w:before="23"/>
        <w:rPr>
          <w:sz w:val="20"/>
          <w:szCs w:val="20"/>
        </w:rPr>
      </w:pPr>
      <w:r>
        <w:rPr>
          <w:sz w:val="20"/>
          <w:szCs w:val="20"/>
        </w:rPr>
        <w:t>Discuss</w:t>
      </w:r>
      <w:r>
        <w:rPr>
          <w:spacing w:val="-5"/>
          <w:sz w:val="20"/>
          <w:szCs w:val="20"/>
        </w:rPr>
        <w:t xml:space="preserve"> </w:t>
      </w:r>
      <w:r>
        <w:rPr>
          <w:sz w:val="20"/>
          <w:szCs w:val="20"/>
        </w:rPr>
        <w:t>types</w:t>
      </w:r>
      <w:r>
        <w:rPr>
          <w:spacing w:val="-7"/>
          <w:sz w:val="20"/>
          <w:szCs w:val="20"/>
        </w:rPr>
        <w:t xml:space="preserve"> </w:t>
      </w:r>
      <w:r>
        <w:rPr>
          <w:sz w:val="20"/>
          <w:szCs w:val="20"/>
        </w:rPr>
        <w:t>of</w:t>
      </w:r>
      <w:r>
        <w:rPr>
          <w:spacing w:val="-5"/>
          <w:sz w:val="20"/>
          <w:szCs w:val="20"/>
        </w:rPr>
        <w:t xml:space="preserve"> </w:t>
      </w:r>
      <w:r>
        <w:rPr>
          <w:sz w:val="20"/>
          <w:szCs w:val="20"/>
        </w:rPr>
        <w:t>machine</w:t>
      </w:r>
      <w:r>
        <w:rPr>
          <w:spacing w:val="-5"/>
          <w:sz w:val="20"/>
          <w:szCs w:val="20"/>
        </w:rPr>
        <w:t xml:space="preserve"> </w:t>
      </w:r>
      <w:r>
        <w:rPr>
          <w:sz w:val="20"/>
          <w:szCs w:val="20"/>
        </w:rPr>
        <w:t>tools</w:t>
      </w:r>
      <w:r>
        <w:rPr>
          <w:spacing w:val="-6"/>
          <w:sz w:val="20"/>
          <w:szCs w:val="20"/>
        </w:rPr>
        <w:t xml:space="preserve"> </w:t>
      </w:r>
      <w:r>
        <w:rPr>
          <w:sz w:val="20"/>
          <w:szCs w:val="20"/>
        </w:rPr>
        <w:t>(e.g.,</w:t>
      </w:r>
      <w:r>
        <w:rPr>
          <w:spacing w:val="-5"/>
          <w:sz w:val="20"/>
          <w:szCs w:val="20"/>
        </w:rPr>
        <w:t xml:space="preserve"> </w:t>
      </w:r>
      <w:proofErr w:type="spellStart"/>
      <w:r>
        <w:rPr>
          <w:sz w:val="20"/>
          <w:szCs w:val="20"/>
        </w:rPr>
        <w:t>sawing</w:t>
      </w:r>
      <w:proofErr w:type="spellEnd"/>
      <w:r>
        <w:rPr>
          <w:spacing w:val="-4"/>
          <w:sz w:val="20"/>
          <w:szCs w:val="20"/>
        </w:rPr>
        <w:t xml:space="preserve"> </w:t>
      </w:r>
      <w:r>
        <w:rPr>
          <w:sz w:val="20"/>
          <w:szCs w:val="20"/>
        </w:rPr>
        <w:t>machines,</w:t>
      </w:r>
      <w:r>
        <w:rPr>
          <w:spacing w:val="-6"/>
          <w:sz w:val="20"/>
          <w:szCs w:val="20"/>
        </w:rPr>
        <w:t xml:space="preserve"> </w:t>
      </w:r>
      <w:r>
        <w:rPr>
          <w:sz w:val="20"/>
          <w:szCs w:val="20"/>
        </w:rPr>
        <w:t>drill</w:t>
      </w:r>
      <w:r>
        <w:rPr>
          <w:spacing w:val="-5"/>
          <w:sz w:val="20"/>
          <w:szCs w:val="20"/>
        </w:rPr>
        <w:t xml:space="preserve"> </w:t>
      </w:r>
      <w:r>
        <w:rPr>
          <w:sz w:val="20"/>
          <w:szCs w:val="20"/>
        </w:rPr>
        <w:t>press,</w:t>
      </w:r>
      <w:r>
        <w:rPr>
          <w:spacing w:val="-4"/>
          <w:sz w:val="20"/>
          <w:szCs w:val="20"/>
        </w:rPr>
        <w:t xml:space="preserve"> </w:t>
      </w:r>
      <w:r>
        <w:rPr>
          <w:sz w:val="20"/>
          <w:szCs w:val="20"/>
        </w:rPr>
        <w:t>lathe,</w:t>
      </w:r>
      <w:r>
        <w:rPr>
          <w:spacing w:val="-7"/>
          <w:sz w:val="20"/>
          <w:szCs w:val="20"/>
        </w:rPr>
        <w:t xml:space="preserve"> </w:t>
      </w:r>
      <w:r>
        <w:rPr>
          <w:sz w:val="20"/>
          <w:szCs w:val="20"/>
        </w:rPr>
        <w:t>milling)</w:t>
      </w:r>
    </w:p>
    <w:p w14:paraId="016BE429" w14:textId="77777777" w:rsidR="005472E9" w:rsidRDefault="005472E9">
      <w:pPr>
        <w:pStyle w:val="ListParagraph"/>
        <w:numPr>
          <w:ilvl w:val="1"/>
          <w:numId w:val="13"/>
        </w:numPr>
        <w:tabs>
          <w:tab w:val="left" w:pos="1216"/>
        </w:tabs>
        <w:kinsoku w:val="0"/>
        <w:overflowPunct w:val="0"/>
        <w:spacing w:before="23"/>
        <w:rPr>
          <w:sz w:val="20"/>
          <w:szCs w:val="20"/>
        </w:rPr>
      </w:pPr>
      <w:r>
        <w:rPr>
          <w:sz w:val="20"/>
          <w:szCs w:val="20"/>
        </w:rPr>
        <w:t>Discuss</w:t>
      </w:r>
      <w:r>
        <w:rPr>
          <w:spacing w:val="-5"/>
          <w:sz w:val="20"/>
          <w:szCs w:val="20"/>
        </w:rPr>
        <w:t xml:space="preserve"> </w:t>
      </w:r>
      <w:r>
        <w:rPr>
          <w:sz w:val="20"/>
          <w:szCs w:val="20"/>
        </w:rPr>
        <w:t>types</w:t>
      </w:r>
      <w:r>
        <w:rPr>
          <w:spacing w:val="-7"/>
          <w:sz w:val="20"/>
          <w:szCs w:val="20"/>
        </w:rPr>
        <w:t xml:space="preserve"> </w:t>
      </w:r>
      <w:r>
        <w:rPr>
          <w:sz w:val="20"/>
          <w:szCs w:val="20"/>
        </w:rPr>
        <w:t>of</w:t>
      </w:r>
      <w:r>
        <w:rPr>
          <w:spacing w:val="-5"/>
          <w:sz w:val="20"/>
          <w:szCs w:val="20"/>
        </w:rPr>
        <w:t xml:space="preserve"> </w:t>
      </w:r>
      <w:r>
        <w:rPr>
          <w:sz w:val="20"/>
          <w:szCs w:val="20"/>
        </w:rPr>
        <w:t>machining</w:t>
      </w:r>
      <w:r>
        <w:rPr>
          <w:spacing w:val="-5"/>
          <w:sz w:val="20"/>
          <w:szCs w:val="20"/>
        </w:rPr>
        <w:t xml:space="preserve"> </w:t>
      </w:r>
      <w:r>
        <w:rPr>
          <w:sz w:val="20"/>
          <w:szCs w:val="20"/>
        </w:rPr>
        <w:t>operations</w:t>
      </w:r>
      <w:r>
        <w:rPr>
          <w:spacing w:val="-6"/>
          <w:sz w:val="20"/>
          <w:szCs w:val="20"/>
        </w:rPr>
        <w:t xml:space="preserve"> </w:t>
      </w:r>
      <w:r>
        <w:rPr>
          <w:sz w:val="20"/>
          <w:szCs w:val="20"/>
        </w:rPr>
        <w:t>(e.g.,</w:t>
      </w:r>
      <w:r>
        <w:rPr>
          <w:spacing w:val="-6"/>
          <w:sz w:val="20"/>
          <w:szCs w:val="20"/>
        </w:rPr>
        <w:t xml:space="preserve"> </w:t>
      </w:r>
      <w:r>
        <w:rPr>
          <w:sz w:val="20"/>
          <w:szCs w:val="20"/>
        </w:rPr>
        <w:t>abrasive,</w:t>
      </w:r>
      <w:r>
        <w:rPr>
          <w:spacing w:val="-5"/>
          <w:sz w:val="20"/>
          <w:szCs w:val="20"/>
        </w:rPr>
        <w:t xml:space="preserve"> </w:t>
      </w:r>
      <w:r>
        <w:rPr>
          <w:sz w:val="20"/>
          <w:szCs w:val="20"/>
        </w:rPr>
        <w:t>electrical</w:t>
      </w:r>
      <w:r>
        <w:rPr>
          <w:spacing w:val="-6"/>
          <w:sz w:val="20"/>
          <w:szCs w:val="20"/>
        </w:rPr>
        <w:t xml:space="preserve"> </w:t>
      </w:r>
      <w:r>
        <w:rPr>
          <w:sz w:val="20"/>
          <w:szCs w:val="20"/>
        </w:rPr>
        <w:t>discharge,</w:t>
      </w:r>
      <w:r>
        <w:rPr>
          <w:spacing w:val="-4"/>
          <w:sz w:val="20"/>
          <w:szCs w:val="20"/>
        </w:rPr>
        <w:t xml:space="preserve"> </w:t>
      </w:r>
      <w:r>
        <w:rPr>
          <w:sz w:val="20"/>
          <w:szCs w:val="20"/>
        </w:rPr>
        <w:t>laser,</w:t>
      </w:r>
      <w:r>
        <w:rPr>
          <w:spacing w:val="-4"/>
          <w:sz w:val="20"/>
          <w:szCs w:val="20"/>
        </w:rPr>
        <w:t xml:space="preserve"> </w:t>
      </w:r>
      <w:r>
        <w:rPr>
          <w:sz w:val="20"/>
          <w:szCs w:val="20"/>
        </w:rPr>
        <w:t>water</w:t>
      </w:r>
      <w:r>
        <w:rPr>
          <w:spacing w:val="-5"/>
          <w:sz w:val="20"/>
          <w:szCs w:val="20"/>
        </w:rPr>
        <w:t xml:space="preserve"> </w:t>
      </w:r>
      <w:r>
        <w:rPr>
          <w:sz w:val="20"/>
          <w:szCs w:val="20"/>
        </w:rPr>
        <w:t>jet)</w:t>
      </w:r>
    </w:p>
    <w:p w14:paraId="231CADDF" w14:textId="77777777" w:rsidR="005472E9" w:rsidRDefault="005472E9">
      <w:pPr>
        <w:pStyle w:val="BodyText"/>
        <w:kinsoku w:val="0"/>
        <w:overflowPunct w:val="0"/>
        <w:spacing w:before="10"/>
        <w:ind w:left="0" w:firstLine="0"/>
        <w:rPr>
          <w:sz w:val="21"/>
          <w:szCs w:val="21"/>
        </w:rPr>
      </w:pPr>
    </w:p>
    <w:p w14:paraId="1E47079A" w14:textId="77777777" w:rsidR="005472E9" w:rsidRDefault="005472E9">
      <w:pPr>
        <w:pStyle w:val="Heading1"/>
        <w:kinsoku w:val="0"/>
        <w:overflowPunct w:val="0"/>
        <w:spacing w:before="1"/>
      </w:pPr>
      <w:r>
        <w:t>STANDARD 2.0  APPLY INDUSTRY SAFETY STANDARDS FOR PRECISION MACHINING</w:t>
      </w:r>
    </w:p>
    <w:p w14:paraId="25FB57C8" w14:textId="77777777" w:rsidR="005472E9" w:rsidRDefault="005472E9">
      <w:pPr>
        <w:pStyle w:val="ListParagraph"/>
        <w:numPr>
          <w:ilvl w:val="1"/>
          <w:numId w:val="12"/>
        </w:numPr>
        <w:tabs>
          <w:tab w:val="left" w:pos="1216"/>
        </w:tabs>
        <w:kinsoku w:val="0"/>
        <w:overflowPunct w:val="0"/>
        <w:rPr>
          <w:sz w:val="20"/>
          <w:szCs w:val="20"/>
        </w:rPr>
      </w:pPr>
      <w:r>
        <w:rPr>
          <w:sz w:val="20"/>
          <w:szCs w:val="20"/>
        </w:rPr>
        <w:t>Explain</w:t>
      </w:r>
      <w:r>
        <w:rPr>
          <w:spacing w:val="-3"/>
          <w:sz w:val="20"/>
          <w:szCs w:val="20"/>
        </w:rPr>
        <w:t xml:space="preserve"> </w:t>
      </w:r>
      <w:r>
        <w:rPr>
          <w:sz w:val="20"/>
          <w:szCs w:val="20"/>
        </w:rPr>
        <w:t>the</w:t>
      </w:r>
      <w:r>
        <w:rPr>
          <w:spacing w:val="-5"/>
          <w:sz w:val="20"/>
          <w:szCs w:val="20"/>
        </w:rPr>
        <w:t xml:space="preserve"> </w:t>
      </w:r>
      <w:r>
        <w:rPr>
          <w:sz w:val="20"/>
          <w:szCs w:val="20"/>
        </w:rPr>
        <w:t>purpose</w:t>
      </w:r>
      <w:r>
        <w:rPr>
          <w:spacing w:val="-4"/>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Occupational</w:t>
      </w:r>
      <w:r>
        <w:rPr>
          <w:spacing w:val="-5"/>
          <w:sz w:val="20"/>
          <w:szCs w:val="20"/>
        </w:rPr>
        <w:t xml:space="preserve"> </w:t>
      </w:r>
      <w:r>
        <w:rPr>
          <w:sz w:val="20"/>
          <w:szCs w:val="20"/>
        </w:rPr>
        <w:t>Safety</w:t>
      </w:r>
      <w:r>
        <w:rPr>
          <w:spacing w:val="-3"/>
          <w:sz w:val="20"/>
          <w:szCs w:val="20"/>
        </w:rPr>
        <w:t xml:space="preserve"> </w:t>
      </w:r>
      <w:r>
        <w:rPr>
          <w:sz w:val="20"/>
          <w:szCs w:val="20"/>
        </w:rPr>
        <w:t>and</w:t>
      </w:r>
      <w:r>
        <w:rPr>
          <w:spacing w:val="-5"/>
          <w:sz w:val="20"/>
          <w:szCs w:val="20"/>
        </w:rPr>
        <w:t xml:space="preserve"> </w:t>
      </w:r>
      <w:r>
        <w:rPr>
          <w:sz w:val="20"/>
          <w:szCs w:val="20"/>
        </w:rPr>
        <w:t>Health</w:t>
      </w:r>
      <w:r>
        <w:rPr>
          <w:spacing w:val="-5"/>
          <w:sz w:val="20"/>
          <w:szCs w:val="20"/>
        </w:rPr>
        <w:t xml:space="preserve"> </w:t>
      </w:r>
      <w:r>
        <w:rPr>
          <w:sz w:val="20"/>
          <w:szCs w:val="20"/>
        </w:rPr>
        <w:t>Administration</w:t>
      </w:r>
      <w:r>
        <w:rPr>
          <w:spacing w:val="-4"/>
          <w:sz w:val="20"/>
          <w:szCs w:val="20"/>
        </w:rPr>
        <w:t xml:space="preserve"> </w:t>
      </w:r>
      <w:r>
        <w:rPr>
          <w:sz w:val="20"/>
          <w:szCs w:val="20"/>
        </w:rPr>
        <w:t>(OSHA)</w:t>
      </w:r>
    </w:p>
    <w:p w14:paraId="366351A9" w14:textId="77777777" w:rsidR="005472E9" w:rsidRDefault="005472E9">
      <w:pPr>
        <w:pStyle w:val="ListParagraph"/>
        <w:numPr>
          <w:ilvl w:val="1"/>
          <w:numId w:val="12"/>
        </w:numPr>
        <w:tabs>
          <w:tab w:val="left" w:pos="1216"/>
        </w:tabs>
        <w:kinsoku w:val="0"/>
        <w:overflowPunct w:val="0"/>
        <w:spacing w:before="23"/>
        <w:rPr>
          <w:sz w:val="20"/>
          <w:szCs w:val="20"/>
        </w:rPr>
      </w:pPr>
      <w:r>
        <w:rPr>
          <w:sz w:val="20"/>
          <w:szCs w:val="20"/>
        </w:rPr>
        <w:t>Identify</w:t>
      </w:r>
      <w:r>
        <w:rPr>
          <w:spacing w:val="-4"/>
          <w:sz w:val="20"/>
          <w:szCs w:val="20"/>
        </w:rPr>
        <w:t xml:space="preserve"> </w:t>
      </w:r>
      <w:r>
        <w:rPr>
          <w:sz w:val="20"/>
          <w:szCs w:val="20"/>
        </w:rPr>
        <w:t>Personal</w:t>
      </w:r>
      <w:r>
        <w:rPr>
          <w:spacing w:val="-4"/>
          <w:sz w:val="20"/>
          <w:szCs w:val="20"/>
        </w:rPr>
        <w:t xml:space="preserve"> </w:t>
      </w:r>
      <w:r>
        <w:rPr>
          <w:sz w:val="20"/>
          <w:szCs w:val="20"/>
        </w:rPr>
        <w:t>Protective</w:t>
      </w:r>
      <w:r>
        <w:rPr>
          <w:spacing w:val="-4"/>
          <w:sz w:val="20"/>
          <w:szCs w:val="20"/>
        </w:rPr>
        <w:t xml:space="preserve"> </w:t>
      </w:r>
      <w:r>
        <w:rPr>
          <w:sz w:val="20"/>
          <w:szCs w:val="20"/>
        </w:rPr>
        <w:t>Equipment</w:t>
      </w:r>
      <w:r>
        <w:rPr>
          <w:spacing w:val="-4"/>
          <w:sz w:val="20"/>
          <w:szCs w:val="20"/>
        </w:rPr>
        <w:t xml:space="preserve"> </w:t>
      </w:r>
      <w:r>
        <w:rPr>
          <w:sz w:val="20"/>
          <w:szCs w:val="20"/>
        </w:rPr>
        <w:t>(PPE)</w:t>
      </w:r>
      <w:r>
        <w:rPr>
          <w:spacing w:val="-4"/>
          <w:sz w:val="20"/>
          <w:szCs w:val="20"/>
        </w:rPr>
        <w:t xml:space="preserve"> </w:t>
      </w:r>
      <w:r>
        <w:rPr>
          <w:sz w:val="20"/>
          <w:szCs w:val="20"/>
        </w:rPr>
        <w:t>appropriate</w:t>
      </w:r>
      <w:r>
        <w:rPr>
          <w:spacing w:val="-5"/>
          <w:sz w:val="20"/>
          <w:szCs w:val="20"/>
        </w:rPr>
        <w:t xml:space="preserve"> </w:t>
      </w:r>
      <w:r>
        <w:rPr>
          <w:sz w:val="20"/>
          <w:szCs w:val="20"/>
        </w:rPr>
        <w:t>for</w:t>
      </w:r>
      <w:r>
        <w:rPr>
          <w:spacing w:val="-4"/>
          <w:sz w:val="20"/>
          <w:szCs w:val="20"/>
        </w:rPr>
        <w:t xml:space="preserve"> </w:t>
      </w:r>
      <w:r>
        <w:rPr>
          <w:sz w:val="20"/>
          <w:szCs w:val="20"/>
        </w:rPr>
        <w:t>working</w:t>
      </w:r>
      <w:r>
        <w:rPr>
          <w:spacing w:val="-4"/>
          <w:sz w:val="20"/>
          <w:szCs w:val="20"/>
        </w:rPr>
        <w:t xml:space="preserve"> </w:t>
      </w:r>
      <w:r>
        <w:rPr>
          <w:sz w:val="20"/>
          <w:szCs w:val="20"/>
        </w:rPr>
        <w:t>in</w:t>
      </w:r>
      <w:r>
        <w:rPr>
          <w:spacing w:val="-4"/>
          <w:sz w:val="20"/>
          <w:szCs w:val="20"/>
        </w:rPr>
        <w:t xml:space="preserve"> </w:t>
      </w:r>
      <w:r>
        <w:rPr>
          <w:sz w:val="20"/>
          <w:szCs w:val="20"/>
        </w:rPr>
        <w:t>a</w:t>
      </w:r>
      <w:r>
        <w:rPr>
          <w:spacing w:val="-4"/>
          <w:sz w:val="20"/>
          <w:szCs w:val="20"/>
        </w:rPr>
        <w:t xml:space="preserve"> </w:t>
      </w:r>
      <w:r>
        <w:rPr>
          <w:sz w:val="20"/>
          <w:szCs w:val="20"/>
        </w:rPr>
        <w:t>machining</w:t>
      </w:r>
      <w:r>
        <w:rPr>
          <w:spacing w:val="-4"/>
          <w:sz w:val="20"/>
          <w:szCs w:val="20"/>
        </w:rPr>
        <w:t xml:space="preserve"> </w:t>
      </w:r>
      <w:r>
        <w:rPr>
          <w:sz w:val="20"/>
          <w:szCs w:val="20"/>
        </w:rPr>
        <w:t>environment</w:t>
      </w:r>
    </w:p>
    <w:p w14:paraId="1B4092DB" w14:textId="77777777" w:rsidR="005472E9" w:rsidRDefault="005472E9">
      <w:pPr>
        <w:pStyle w:val="ListParagraph"/>
        <w:numPr>
          <w:ilvl w:val="1"/>
          <w:numId w:val="12"/>
        </w:numPr>
        <w:tabs>
          <w:tab w:val="left" w:pos="1216"/>
        </w:tabs>
        <w:kinsoku w:val="0"/>
        <w:overflowPunct w:val="0"/>
        <w:spacing w:before="23"/>
        <w:rPr>
          <w:sz w:val="20"/>
          <w:szCs w:val="20"/>
        </w:rPr>
      </w:pPr>
      <w:r>
        <w:rPr>
          <w:sz w:val="20"/>
          <w:szCs w:val="20"/>
        </w:rPr>
        <w:t>Interpret basic Safety Data Sheet (SDS)</w:t>
      </w:r>
      <w:r>
        <w:rPr>
          <w:spacing w:val="-30"/>
          <w:sz w:val="20"/>
          <w:szCs w:val="20"/>
        </w:rPr>
        <w:t xml:space="preserve"> </w:t>
      </w:r>
      <w:r>
        <w:rPr>
          <w:sz w:val="20"/>
          <w:szCs w:val="20"/>
        </w:rPr>
        <w:t>information</w:t>
      </w:r>
    </w:p>
    <w:p w14:paraId="174E9E3F" w14:textId="77777777" w:rsidR="005472E9" w:rsidRDefault="005472E9">
      <w:pPr>
        <w:pStyle w:val="BodyText"/>
        <w:kinsoku w:val="0"/>
        <w:overflowPunct w:val="0"/>
        <w:spacing w:before="10"/>
        <w:ind w:left="0" w:firstLine="0"/>
        <w:rPr>
          <w:sz w:val="21"/>
          <w:szCs w:val="21"/>
        </w:rPr>
      </w:pPr>
    </w:p>
    <w:p w14:paraId="3E19A3B0" w14:textId="77777777" w:rsidR="005472E9" w:rsidRDefault="005472E9">
      <w:pPr>
        <w:pStyle w:val="Heading1"/>
        <w:kinsoku w:val="0"/>
        <w:overflowPunct w:val="0"/>
        <w:spacing w:line="244" w:lineRule="exact"/>
      </w:pPr>
      <w:r>
        <w:t>STANDARD 3.0  IMPLEMENT PRECISION AND SEMI‐PRECISION MEASUREMENT</w:t>
      </w:r>
    </w:p>
    <w:p w14:paraId="78A977BE" w14:textId="77777777" w:rsidR="005472E9" w:rsidRDefault="005472E9">
      <w:pPr>
        <w:pStyle w:val="ListParagraph"/>
        <w:numPr>
          <w:ilvl w:val="1"/>
          <w:numId w:val="11"/>
        </w:numPr>
        <w:tabs>
          <w:tab w:val="left" w:pos="1216"/>
        </w:tabs>
        <w:kinsoku w:val="0"/>
        <w:overflowPunct w:val="0"/>
        <w:ind w:right="673"/>
        <w:rPr>
          <w:sz w:val="20"/>
          <w:szCs w:val="20"/>
        </w:rPr>
      </w:pPr>
      <w:r>
        <w:rPr>
          <w:sz w:val="20"/>
          <w:szCs w:val="20"/>
        </w:rPr>
        <w:t>Perform</w:t>
      </w:r>
      <w:r>
        <w:rPr>
          <w:spacing w:val="-7"/>
          <w:sz w:val="20"/>
          <w:szCs w:val="20"/>
        </w:rPr>
        <w:t xml:space="preserve"> </w:t>
      </w:r>
      <w:r>
        <w:rPr>
          <w:sz w:val="20"/>
          <w:szCs w:val="20"/>
        </w:rPr>
        <w:t>machine</w:t>
      </w:r>
      <w:r>
        <w:rPr>
          <w:spacing w:val="-6"/>
          <w:sz w:val="20"/>
          <w:szCs w:val="20"/>
        </w:rPr>
        <w:t xml:space="preserve"> </w:t>
      </w:r>
      <w:r>
        <w:rPr>
          <w:sz w:val="20"/>
          <w:szCs w:val="20"/>
        </w:rPr>
        <w:t>tool</w:t>
      </w:r>
      <w:r>
        <w:rPr>
          <w:spacing w:val="-6"/>
          <w:sz w:val="20"/>
          <w:szCs w:val="20"/>
        </w:rPr>
        <w:t xml:space="preserve"> </w:t>
      </w:r>
      <w:r>
        <w:rPr>
          <w:sz w:val="20"/>
          <w:szCs w:val="20"/>
        </w:rPr>
        <w:t>math</w:t>
      </w:r>
      <w:r>
        <w:rPr>
          <w:spacing w:val="-8"/>
          <w:sz w:val="20"/>
          <w:szCs w:val="20"/>
        </w:rPr>
        <w:t xml:space="preserve"> </w:t>
      </w:r>
      <w:r>
        <w:rPr>
          <w:sz w:val="20"/>
          <w:szCs w:val="20"/>
        </w:rPr>
        <w:t>(e.g.,</w:t>
      </w:r>
      <w:r>
        <w:rPr>
          <w:spacing w:val="-5"/>
          <w:sz w:val="20"/>
          <w:szCs w:val="20"/>
        </w:rPr>
        <w:t xml:space="preserve"> </w:t>
      </w:r>
      <w:r>
        <w:rPr>
          <w:sz w:val="20"/>
          <w:szCs w:val="20"/>
        </w:rPr>
        <w:t>fractional</w:t>
      </w:r>
      <w:r>
        <w:rPr>
          <w:spacing w:val="-8"/>
          <w:sz w:val="20"/>
          <w:szCs w:val="20"/>
        </w:rPr>
        <w:t xml:space="preserve"> </w:t>
      </w:r>
      <w:r>
        <w:rPr>
          <w:sz w:val="20"/>
          <w:szCs w:val="20"/>
        </w:rPr>
        <w:t>operations,</w:t>
      </w:r>
      <w:r>
        <w:rPr>
          <w:spacing w:val="-6"/>
          <w:sz w:val="20"/>
          <w:szCs w:val="20"/>
        </w:rPr>
        <w:t xml:space="preserve"> </w:t>
      </w:r>
      <w:r>
        <w:rPr>
          <w:sz w:val="20"/>
          <w:szCs w:val="20"/>
        </w:rPr>
        <w:t>fractional/decimal</w:t>
      </w:r>
      <w:r>
        <w:rPr>
          <w:spacing w:val="-6"/>
          <w:sz w:val="20"/>
          <w:szCs w:val="20"/>
        </w:rPr>
        <w:t xml:space="preserve"> </w:t>
      </w:r>
      <w:r>
        <w:rPr>
          <w:sz w:val="20"/>
          <w:szCs w:val="20"/>
        </w:rPr>
        <w:t>conversion,</w:t>
      </w:r>
      <w:r>
        <w:rPr>
          <w:spacing w:val="-8"/>
          <w:sz w:val="20"/>
          <w:szCs w:val="20"/>
        </w:rPr>
        <w:t xml:space="preserve"> </w:t>
      </w:r>
      <w:r>
        <w:rPr>
          <w:sz w:val="20"/>
          <w:szCs w:val="20"/>
        </w:rPr>
        <w:t>ratios</w:t>
      </w:r>
      <w:r>
        <w:rPr>
          <w:spacing w:val="-6"/>
          <w:sz w:val="20"/>
          <w:szCs w:val="20"/>
        </w:rPr>
        <w:t xml:space="preserve"> </w:t>
      </w:r>
      <w:r>
        <w:rPr>
          <w:sz w:val="20"/>
          <w:szCs w:val="20"/>
        </w:rPr>
        <w:t>and</w:t>
      </w:r>
      <w:r>
        <w:rPr>
          <w:spacing w:val="-7"/>
          <w:sz w:val="20"/>
          <w:szCs w:val="20"/>
        </w:rPr>
        <w:t xml:space="preserve"> </w:t>
      </w:r>
      <w:r>
        <w:rPr>
          <w:sz w:val="20"/>
          <w:szCs w:val="20"/>
        </w:rPr>
        <w:t>proportions, English/metric</w:t>
      </w:r>
      <w:r>
        <w:rPr>
          <w:spacing w:val="-7"/>
          <w:sz w:val="20"/>
          <w:szCs w:val="20"/>
        </w:rPr>
        <w:t xml:space="preserve"> </w:t>
      </w:r>
      <w:r>
        <w:rPr>
          <w:sz w:val="20"/>
          <w:szCs w:val="20"/>
        </w:rPr>
        <w:t>conversions,</w:t>
      </w:r>
      <w:r>
        <w:rPr>
          <w:spacing w:val="-7"/>
          <w:sz w:val="20"/>
          <w:szCs w:val="20"/>
        </w:rPr>
        <w:t xml:space="preserve"> </w:t>
      </w:r>
      <w:r>
        <w:rPr>
          <w:sz w:val="20"/>
          <w:szCs w:val="20"/>
        </w:rPr>
        <w:t>basic</w:t>
      </w:r>
      <w:r>
        <w:rPr>
          <w:spacing w:val="-6"/>
          <w:sz w:val="20"/>
          <w:szCs w:val="20"/>
        </w:rPr>
        <w:t xml:space="preserve"> </w:t>
      </w:r>
      <w:r>
        <w:rPr>
          <w:sz w:val="20"/>
          <w:szCs w:val="20"/>
        </w:rPr>
        <w:t>geometry,</w:t>
      </w:r>
      <w:r>
        <w:rPr>
          <w:spacing w:val="-7"/>
          <w:sz w:val="20"/>
          <w:szCs w:val="20"/>
        </w:rPr>
        <w:t xml:space="preserve"> </w:t>
      </w:r>
      <w:r>
        <w:rPr>
          <w:sz w:val="20"/>
          <w:szCs w:val="20"/>
        </w:rPr>
        <w:t>angles,</w:t>
      </w:r>
      <w:r>
        <w:rPr>
          <w:spacing w:val="-7"/>
          <w:sz w:val="20"/>
          <w:szCs w:val="20"/>
        </w:rPr>
        <w:t xml:space="preserve"> </w:t>
      </w:r>
      <w:r>
        <w:rPr>
          <w:sz w:val="20"/>
          <w:szCs w:val="20"/>
        </w:rPr>
        <w:t>Cartesian</w:t>
      </w:r>
      <w:r>
        <w:rPr>
          <w:spacing w:val="-7"/>
          <w:sz w:val="20"/>
          <w:szCs w:val="20"/>
        </w:rPr>
        <w:t xml:space="preserve"> </w:t>
      </w:r>
      <w:r>
        <w:rPr>
          <w:sz w:val="20"/>
          <w:szCs w:val="20"/>
        </w:rPr>
        <w:t>coordinates,</w:t>
      </w:r>
      <w:r>
        <w:rPr>
          <w:spacing w:val="-6"/>
          <w:sz w:val="20"/>
          <w:szCs w:val="20"/>
        </w:rPr>
        <w:t xml:space="preserve"> </w:t>
      </w:r>
      <w:r>
        <w:rPr>
          <w:sz w:val="20"/>
          <w:szCs w:val="20"/>
        </w:rPr>
        <w:t>basic</w:t>
      </w:r>
      <w:r>
        <w:rPr>
          <w:spacing w:val="-7"/>
          <w:sz w:val="20"/>
          <w:szCs w:val="20"/>
        </w:rPr>
        <w:t xml:space="preserve"> </w:t>
      </w:r>
      <w:r>
        <w:rPr>
          <w:sz w:val="20"/>
          <w:szCs w:val="20"/>
        </w:rPr>
        <w:t>trigonometry)</w:t>
      </w:r>
    </w:p>
    <w:p w14:paraId="1863A7F1" w14:textId="77777777" w:rsidR="005472E9" w:rsidRDefault="005472E9">
      <w:pPr>
        <w:pStyle w:val="ListParagraph"/>
        <w:numPr>
          <w:ilvl w:val="1"/>
          <w:numId w:val="11"/>
        </w:numPr>
        <w:tabs>
          <w:tab w:val="left" w:pos="1216"/>
        </w:tabs>
        <w:kinsoku w:val="0"/>
        <w:overflowPunct w:val="0"/>
        <w:spacing w:line="264" w:lineRule="exact"/>
        <w:rPr>
          <w:sz w:val="20"/>
          <w:szCs w:val="20"/>
        </w:rPr>
      </w:pPr>
      <w:r>
        <w:rPr>
          <w:sz w:val="20"/>
          <w:szCs w:val="20"/>
        </w:rPr>
        <w:t>Use</w:t>
      </w:r>
      <w:r>
        <w:rPr>
          <w:spacing w:val="-7"/>
          <w:sz w:val="20"/>
          <w:szCs w:val="20"/>
        </w:rPr>
        <w:t xml:space="preserve"> </w:t>
      </w:r>
      <w:r>
        <w:rPr>
          <w:sz w:val="20"/>
          <w:szCs w:val="20"/>
        </w:rPr>
        <w:t>semi‐precision</w:t>
      </w:r>
      <w:r>
        <w:rPr>
          <w:spacing w:val="-6"/>
          <w:sz w:val="20"/>
          <w:szCs w:val="20"/>
        </w:rPr>
        <w:t xml:space="preserve"> </w:t>
      </w:r>
      <w:r>
        <w:rPr>
          <w:sz w:val="20"/>
          <w:szCs w:val="20"/>
        </w:rPr>
        <w:t>measurement</w:t>
      </w:r>
      <w:r>
        <w:rPr>
          <w:spacing w:val="-7"/>
          <w:sz w:val="20"/>
          <w:szCs w:val="20"/>
        </w:rPr>
        <w:t xml:space="preserve"> </w:t>
      </w:r>
      <w:r>
        <w:rPr>
          <w:sz w:val="20"/>
          <w:szCs w:val="20"/>
        </w:rPr>
        <w:t>tools</w:t>
      </w:r>
      <w:r>
        <w:rPr>
          <w:spacing w:val="-9"/>
          <w:sz w:val="20"/>
          <w:szCs w:val="20"/>
        </w:rPr>
        <w:t xml:space="preserve"> </w:t>
      </w:r>
      <w:r>
        <w:rPr>
          <w:sz w:val="20"/>
          <w:szCs w:val="20"/>
        </w:rPr>
        <w:t>(e.g.,</w:t>
      </w:r>
      <w:r>
        <w:rPr>
          <w:spacing w:val="-6"/>
          <w:sz w:val="20"/>
          <w:szCs w:val="20"/>
        </w:rPr>
        <w:t xml:space="preserve"> </w:t>
      </w:r>
      <w:r>
        <w:rPr>
          <w:sz w:val="20"/>
          <w:szCs w:val="20"/>
        </w:rPr>
        <w:t>machinist’s</w:t>
      </w:r>
      <w:r>
        <w:rPr>
          <w:spacing w:val="-10"/>
          <w:sz w:val="20"/>
          <w:szCs w:val="20"/>
        </w:rPr>
        <w:t xml:space="preserve"> </w:t>
      </w:r>
      <w:r>
        <w:rPr>
          <w:sz w:val="20"/>
          <w:szCs w:val="20"/>
        </w:rPr>
        <w:t>rule,</w:t>
      </w:r>
      <w:r>
        <w:rPr>
          <w:spacing w:val="-7"/>
          <w:sz w:val="20"/>
          <w:szCs w:val="20"/>
        </w:rPr>
        <w:t xml:space="preserve"> </w:t>
      </w:r>
      <w:r>
        <w:rPr>
          <w:sz w:val="20"/>
          <w:szCs w:val="20"/>
        </w:rPr>
        <w:t>combination</w:t>
      </w:r>
      <w:r>
        <w:rPr>
          <w:spacing w:val="-7"/>
          <w:sz w:val="20"/>
          <w:szCs w:val="20"/>
        </w:rPr>
        <w:t xml:space="preserve"> </w:t>
      </w:r>
      <w:r>
        <w:rPr>
          <w:sz w:val="20"/>
          <w:szCs w:val="20"/>
        </w:rPr>
        <w:t>sets,</w:t>
      </w:r>
      <w:r>
        <w:rPr>
          <w:spacing w:val="-8"/>
          <w:sz w:val="20"/>
          <w:szCs w:val="20"/>
        </w:rPr>
        <w:t xml:space="preserve"> </w:t>
      </w:r>
      <w:r>
        <w:rPr>
          <w:sz w:val="20"/>
          <w:szCs w:val="20"/>
        </w:rPr>
        <w:t>protractors,</w:t>
      </w:r>
      <w:r>
        <w:rPr>
          <w:spacing w:val="-6"/>
          <w:sz w:val="20"/>
          <w:szCs w:val="20"/>
        </w:rPr>
        <w:t xml:space="preserve"> </w:t>
      </w:r>
      <w:r>
        <w:rPr>
          <w:sz w:val="20"/>
          <w:szCs w:val="20"/>
        </w:rPr>
        <w:t>scales)</w:t>
      </w:r>
    </w:p>
    <w:p w14:paraId="422E7C07" w14:textId="77777777" w:rsidR="005472E9" w:rsidRDefault="005472E9">
      <w:pPr>
        <w:pStyle w:val="ListParagraph"/>
        <w:numPr>
          <w:ilvl w:val="1"/>
          <w:numId w:val="11"/>
        </w:numPr>
        <w:tabs>
          <w:tab w:val="left" w:pos="1216"/>
        </w:tabs>
        <w:kinsoku w:val="0"/>
        <w:overflowPunct w:val="0"/>
        <w:spacing w:before="23"/>
        <w:rPr>
          <w:sz w:val="20"/>
          <w:szCs w:val="20"/>
        </w:rPr>
      </w:pPr>
      <w:r>
        <w:rPr>
          <w:sz w:val="20"/>
          <w:szCs w:val="20"/>
        </w:rPr>
        <w:t>Use</w:t>
      </w:r>
      <w:r>
        <w:rPr>
          <w:spacing w:val="-5"/>
          <w:sz w:val="20"/>
          <w:szCs w:val="20"/>
        </w:rPr>
        <w:t xml:space="preserve"> </w:t>
      </w:r>
      <w:r>
        <w:rPr>
          <w:sz w:val="20"/>
          <w:szCs w:val="20"/>
        </w:rPr>
        <w:t>precision</w:t>
      </w:r>
      <w:r>
        <w:rPr>
          <w:spacing w:val="-5"/>
          <w:sz w:val="20"/>
          <w:szCs w:val="20"/>
        </w:rPr>
        <w:t xml:space="preserve"> </w:t>
      </w:r>
      <w:r>
        <w:rPr>
          <w:sz w:val="20"/>
          <w:szCs w:val="20"/>
        </w:rPr>
        <w:t>measurement</w:t>
      </w:r>
      <w:r>
        <w:rPr>
          <w:spacing w:val="-6"/>
          <w:sz w:val="20"/>
          <w:szCs w:val="20"/>
        </w:rPr>
        <w:t xml:space="preserve"> </w:t>
      </w:r>
      <w:r>
        <w:rPr>
          <w:sz w:val="20"/>
          <w:szCs w:val="20"/>
        </w:rPr>
        <w:t>tools</w:t>
      </w:r>
      <w:r>
        <w:rPr>
          <w:spacing w:val="-6"/>
          <w:sz w:val="20"/>
          <w:szCs w:val="20"/>
        </w:rPr>
        <w:t xml:space="preserve"> </w:t>
      </w:r>
      <w:r>
        <w:rPr>
          <w:sz w:val="20"/>
          <w:szCs w:val="20"/>
        </w:rPr>
        <w:t>(e.g.,</w:t>
      </w:r>
      <w:r>
        <w:rPr>
          <w:spacing w:val="-6"/>
          <w:sz w:val="20"/>
          <w:szCs w:val="20"/>
        </w:rPr>
        <w:t xml:space="preserve"> </w:t>
      </w:r>
      <w:r>
        <w:rPr>
          <w:sz w:val="20"/>
          <w:szCs w:val="20"/>
        </w:rPr>
        <w:t>gage</w:t>
      </w:r>
      <w:r>
        <w:rPr>
          <w:spacing w:val="-5"/>
          <w:sz w:val="20"/>
          <w:szCs w:val="20"/>
        </w:rPr>
        <w:t xml:space="preserve"> </w:t>
      </w:r>
      <w:r>
        <w:rPr>
          <w:sz w:val="20"/>
          <w:szCs w:val="20"/>
        </w:rPr>
        <w:t>blocks,</w:t>
      </w:r>
      <w:r>
        <w:rPr>
          <w:spacing w:val="-4"/>
          <w:sz w:val="20"/>
          <w:szCs w:val="20"/>
        </w:rPr>
        <w:t xml:space="preserve"> </w:t>
      </w:r>
      <w:r>
        <w:rPr>
          <w:sz w:val="20"/>
          <w:szCs w:val="20"/>
        </w:rPr>
        <w:t>dial</w:t>
      </w:r>
      <w:r>
        <w:rPr>
          <w:spacing w:val="-6"/>
          <w:sz w:val="20"/>
          <w:szCs w:val="20"/>
        </w:rPr>
        <w:t xml:space="preserve"> </w:t>
      </w:r>
      <w:r>
        <w:rPr>
          <w:sz w:val="20"/>
          <w:szCs w:val="20"/>
        </w:rPr>
        <w:t>calipers,</w:t>
      </w:r>
      <w:r>
        <w:rPr>
          <w:spacing w:val="-5"/>
          <w:sz w:val="20"/>
          <w:szCs w:val="20"/>
        </w:rPr>
        <w:t xml:space="preserve"> </w:t>
      </w:r>
      <w:r>
        <w:rPr>
          <w:sz w:val="20"/>
          <w:szCs w:val="20"/>
        </w:rPr>
        <w:t>sine</w:t>
      </w:r>
      <w:r>
        <w:rPr>
          <w:spacing w:val="-5"/>
          <w:sz w:val="20"/>
          <w:szCs w:val="20"/>
        </w:rPr>
        <w:t xml:space="preserve"> </w:t>
      </w:r>
      <w:r>
        <w:rPr>
          <w:sz w:val="20"/>
          <w:szCs w:val="20"/>
        </w:rPr>
        <w:t>tools,</w:t>
      </w:r>
      <w:r>
        <w:rPr>
          <w:spacing w:val="-5"/>
          <w:sz w:val="20"/>
          <w:szCs w:val="20"/>
        </w:rPr>
        <w:t xml:space="preserve"> </w:t>
      </w:r>
      <w:r>
        <w:rPr>
          <w:sz w:val="20"/>
          <w:szCs w:val="20"/>
        </w:rPr>
        <w:t>micrometers,</w:t>
      </w:r>
      <w:r>
        <w:rPr>
          <w:spacing w:val="-5"/>
          <w:sz w:val="20"/>
          <w:szCs w:val="20"/>
        </w:rPr>
        <w:t xml:space="preserve"> </w:t>
      </w:r>
      <w:r>
        <w:rPr>
          <w:sz w:val="20"/>
          <w:szCs w:val="20"/>
        </w:rPr>
        <w:t>optical</w:t>
      </w:r>
      <w:r>
        <w:rPr>
          <w:spacing w:val="-5"/>
          <w:sz w:val="20"/>
          <w:szCs w:val="20"/>
        </w:rPr>
        <w:t xml:space="preserve"> </w:t>
      </w:r>
      <w:r>
        <w:rPr>
          <w:sz w:val="20"/>
          <w:szCs w:val="20"/>
        </w:rPr>
        <w:t>comparators)</w:t>
      </w:r>
    </w:p>
    <w:p w14:paraId="0C58EA38" w14:textId="77777777" w:rsidR="005472E9" w:rsidRDefault="005472E9">
      <w:pPr>
        <w:pStyle w:val="ListParagraph"/>
        <w:numPr>
          <w:ilvl w:val="1"/>
          <w:numId w:val="11"/>
        </w:numPr>
        <w:tabs>
          <w:tab w:val="left" w:pos="1216"/>
        </w:tabs>
        <w:kinsoku w:val="0"/>
        <w:overflowPunct w:val="0"/>
        <w:spacing w:before="43"/>
        <w:ind w:right="421"/>
        <w:rPr>
          <w:sz w:val="20"/>
          <w:szCs w:val="20"/>
        </w:rPr>
      </w:pPr>
      <w:r>
        <w:rPr>
          <w:sz w:val="20"/>
          <w:szCs w:val="20"/>
        </w:rPr>
        <w:t>Explain</w:t>
      </w:r>
      <w:r>
        <w:rPr>
          <w:spacing w:val="-3"/>
          <w:sz w:val="20"/>
          <w:szCs w:val="20"/>
        </w:rPr>
        <w:t xml:space="preserve"> </w:t>
      </w:r>
      <w:r>
        <w:rPr>
          <w:sz w:val="20"/>
          <w:szCs w:val="20"/>
        </w:rPr>
        <w:t>the</w:t>
      </w:r>
      <w:r>
        <w:rPr>
          <w:spacing w:val="-5"/>
          <w:sz w:val="20"/>
          <w:szCs w:val="20"/>
        </w:rPr>
        <w:t xml:space="preserve"> </w:t>
      </w:r>
      <w:r>
        <w:rPr>
          <w:sz w:val="20"/>
          <w:szCs w:val="20"/>
        </w:rPr>
        <w:t>purpose</w:t>
      </w:r>
      <w:r>
        <w:rPr>
          <w:spacing w:val="-4"/>
          <w:sz w:val="20"/>
          <w:szCs w:val="20"/>
        </w:rPr>
        <w:t xml:space="preserve"> </w:t>
      </w:r>
      <w:r>
        <w:rPr>
          <w:sz w:val="20"/>
          <w:szCs w:val="20"/>
        </w:rPr>
        <w:t>of</w:t>
      </w:r>
      <w:r>
        <w:rPr>
          <w:spacing w:val="-5"/>
          <w:sz w:val="20"/>
          <w:szCs w:val="20"/>
        </w:rPr>
        <w:t xml:space="preserve"> </w:t>
      </w:r>
      <w:r>
        <w:rPr>
          <w:sz w:val="20"/>
          <w:szCs w:val="20"/>
        </w:rPr>
        <w:t>quality</w:t>
      </w:r>
      <w:r>
        <w:rPr>
          <w:spacing w:val="-4"/>
          <w:sz w:val="20"/>
          <w:szCs w:val="20"/>
        </w:rPr>
        <w:t xml:space="preserve"> </w:t>
      </w:r>
      <w:r>
        <w:rPr>
          <w:sz w:val="20"/>
          <w:szCs w:val="20"/>
        </w:rPr>
        <w:t>assurance,</w:t>
      </w:r>
      <w:r>
        <w:rPr>
          <w:spacing w:val="-5"/>
          <w:sz w:val="20"/>
          <w:szCs w:val="20"/>
        </w:rPr>
        <w:t xml:space="preserve"> </w:t>
      </w:r>
      <w:r>
        <w:rPr>
          <w:sz w:val="20"/>
          <w:szCs w:val="20"/>
        </w:rPr>
        <w:t>process</w:t>
      </w:r>
      <w:r>
        <w:rPr>
          <w:spacing w:val="-4"/>
          <w:sz w:val="20"/>
          <w:szCs w:val="20"/>
        </w:rPr>
        <w:t xml:space="preserve"> </w:t>
      </w:r>
      <w:r>
        <w:rPr>
          <w:sz w:val="20"/>
          <w:szCs w:val="20"/>
        </w:rPr>
        <w:t>planning,</w:t>
      </w:r>
      <w:r>
        <w:rPr>
          <w:spacing w:val="-3"/>
          <w:sz w:val="20"/>
          <w:szCs w:val="20"/>
        </w:rPr>
        <w:t xml:space="preserve"> </w:t>
      </w:r>
      <w:r>
        <w:rPr>
          <w:sz w:val="20"/>
          <w:szCs w:val="20"/>
        </w:rPr>
        <w:t>and</w:t>
      </w:r>
      <w:r>
        <w:rPr>
          <w:spacing w:val="-5"/>
          <w:sz w:val="20"/>
          <w:szCs w:val="20"/>
        </w:rPr>
        <w:t xml:space="preserve"> </w:t>
      </w:r>
      <w:r>
        <w:rPr>
          <w:sz w:val="20"/>
          <w:szCs w:val="20"/>
        </w:rPr>
        <w:t>quality</w:t>
      </w:r>
      <w:r>
        <w:rPr>
          <w:spacing w:val="-4"/>
          <w:sz w:val="20"/>
          <w:szCs w:val="20"/>
        </w:rPr>
        <w:t xml:space="preserve"> </w:t>
      </w:r>
      <w:r>
        <w:rPr>
          <w:sz w:val="20"/>
          <w:szCs w:val="20"/>
        </w:rPr>
        <w:t>control</w:t>
      </w:r>
      <w:r>
        <w:rPr>
          <w:spacing w:val="-5"/>
          <w:sz w:val="20"/>
          <w:szCs w:val="20"/>
        </w:rPr>
        <w:t xml:space="preserve"> </w:t>
      </w:r>
      <w:r>
        <w:rPr>
          <w:sz w:val="20"/>
          <w:szCs w:val="20"/>
        </w:rPr>
        <w:t>systems</w:t>
      </w:r>
      <w:r>
        <w:rPr>
          <w:spacing w:val="-6"/>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machining</w:t>
      </w:r>
      <w:r>
        <w:rPr>
          <w:spacing w:val="-4"/>
          <w:sz w:val="20"/>
          <w:szCs w:val="20"/>
        </w:rPr>
        <w:t xml:space="preserve"> </w:t>
      </w:r>
      <w:r>
        <w:rPr>
          <w:sz w:val="20"/>
          <w:szCs w:val="20"/>
        </w:rPr>
        <w:t>industry [e.g.,</w:t>
      </w:r>
      <w:r>
        <w:rPr>
          <w:spacing w:val="-6"/>
          <w:sz w:val="20"/>
          <w:szCs w:val="20"/>
        </w:rPr>
        <w:t xml:space="preserve"> </w:t>
      </w:r>
      <w:r>
        <w:rPr>
          <w:sz w:val="20"/>
          <w:szCs w:val="20"/>
        </w:rPr>
        <w:t>SPC</w:t>
      </w:r>
      <w:r>
        <w:rPr>
          <w:spacing w:val="-5"/>
          <w:sz w:val="20"/>
          <w:szCs w:val="20"/>
        </w:rPr>
        <w:t xml:space="preserve"> </w:t>
      </w:r>
      <w:r>
        <w:rPr>
          <w:sz w:val="20"/>
          <w:szCs w:val="20"/>
        </w:rPr>
        <w:t>(statistical</w:t>
      </w:r>
      <w:r>
        <w:rPr>
          <w:spacing w:val="-5"/>
          <w:sz w:val="20"/>
          <w:szCs w:val="20"/>
        </w:rPr>
        <w:t xml:space="preserve"> </w:t>
      </w:r>
      <w:r>
        <w:rPr>
          <w:sz w:val="20"/>
          <w:szCs w:val="20"/>
        </w:rPr>
        <w:t>process</w:t>
      </w:r>
      <w:r>
        <w:rPr>
          <w:spacing w:val="-5"/>
          <w:sz w:val="20"/>
          <w:szCs w:val="20"/>
        </w:rPr>
        <w:t xml:space="preserve"> </w:t>
      </w:r>
      <w:r>
        <w:rPr>
          <w:sz w:val="20"/>
          <w:szCs w:val="20"/>
        </w:rPr>
        <w:t>control),</w:t>
      </w:r>
      <w:r>
        <w:rPr>
          <w:spacing w:val="-6"/>
          <w:sz w:val="20"/>
          <w:szCs w:val="20"/>
        </w:rPr>
        <w:t xml:space="preserve"> </w:t>
      </w:r>
      <w:r>
        <w:rPr>
          <w:sz w:val="20"/>
          <w:szCs w:val="20"/>
        </w:rPr>
        <w:t>ISO</w:t>
      </w:r>
      <w:r>
        <w:rPr>
          <w:spacing w:val="-6"/>
          <w:sz w:val="20"/>
          <w:szCs w:val="20"/>
        </w:rPr>
        <w:t xml:space="preserve"> </w:t>
      </w:r>
      <w:r>
        <w:rPr>
          <w:sz w:val="20"/>
          <w:szCs w:val="20"/>
        </w:rPr>
        <w:t>(International</w:t>
      </w:r>
      <w:r>
        <w:rPr>
          <w:spacing w:val="-7"/>
          <w:sz w:val="20"/>
          <w:szCs w:val="20"/>
        </w:rPr>
        <w:t xml:space="preserve"> </w:t>
      </w:r>
      <w:r>
        <w:rPr>
          <w:sz w:val="20"/>
          <w:szCs w:val="20"/>
        </w:rPr>
        <w:t>Organization</w:t>
      </w:r>
      <w:r>
        <w:rPr>
          <w:spacing w:val="-6"/>
          <w:sz w:val="20"/>
          <w:szCs w:val="20"/>
        </w:rPr>
        <w:t xml:space="preserve"> </w:t>
      </w:r>
      <w:r>
        <w:rPr>
          <w:sz w:val="20"/>
          <w:szCs w:val="20"/>
        </w:rPr>
        <w:t>for</w:t>
      </w:r>
      <w:r>
        <w:rPr>
          <w:spacing w:val="-8"/>
          <w:sz w:val="20"/>
          <w:szCs w:val="20"/>
        </w:rPr>
        <w:t xml:space="preserve"> </w:t>
      </w:r>
      <w:r>
        <w:rPr>
          <w:sz w:val="20"/>
          <w:szCs w:val="20"/>
        </w:rPr>
        <w:t>Standardization]</w:t>
      </w:r>
    </w:p>
    <w:p w14:paraId="4A1E195F" w14:textId="77777777" w:rsidR="005472E9" w:rsidRDefault="005472E9">
      <w:pPr>
        <w:pStyle w:val="BodyText"/>
        <w:kinsoku w:val="0"/>
        <w:overflowPunct w:val="0"/>
        <w:spacing w:before="11"/>
        <w:ind w:left="0" w:firstLine="0"/>
        <w:rPr>
          <w:sz w:val="19"/>
          <w:szCs w:val="19"/>
        </w:rPr>
      </w:pPr>
    </w:p>
    <w:p w14:paraId="7FC01FBC" w14:textId="77777777" w:rsidR="005472E9" w:rsidRDefault="005472E9">
      <w:pPr>
        <w:pStyle w:val="Heading1"/>
        <w:kinsoku w:val="0"/>
        <w:overflowPunct w:val="0"/>
        <w:spacing w:line="244" w:lineRule="exact"/>
      </w:pPr>
      <w:r>
        <w:t>STANDARD 4.0 DISTINGUISH AMONG TYPES OF MATERIALS AND ROUTINE MAINTENANCE REQUIREMENTS</w:t>
      </w:r>
    </w:p>
    <w:p w14:paraId="088E616B" w14:textId="77777777" w:rsidR="005472E9" w:rsidRDefault="005472E9">
      <w:pPr>
        <w:pStyle w:val="ListParagraph"/>
        <w:numPr>
          <w:ilvl w:val="1"/>
          <w:numId w:val="10"/>
        </w:numPr>
        <w:tabs>
          <w:tab w:val="left" w:pos="1216"/>
        </w:tabs>
        <w:kinsoku w:val="0"/>
        <w:overflowPunct w:val="0"/>
        <w:spacing w:line="244" w:lineRule="exact"/>
        <w:rPr>
          <w:sz w:val="20"/>
          <w:szCs w:val="20"/>
        </w:rPr>
      </w:pPr>
      <w:r>
        <w:rPr>
          <w:sz w:val="20"/>
          <w:szCs w:val="20"/>
        </w:rPr>
        <w:t>Differentiate</w:t>
      </w:r>
      <w:r>
        <w:rPr>
          <w:spacing w:val="-8"/>
          <w:sz w:val="20"/>
          <w:szCs w:val="20"/>
        </w:rPr>
        <w:t xml:space="preserve"> </w:t>
      </w:r>
      <w:r>
        <w:rPr>
          <w:sz w:val="20"/>
          <w:szCs w:val="20"/>
        </w:rPr>
        <w:t>between</w:t>
      </w:r>
      <w:r>
        <w:rPr>
          <w:spacing w:val="-7"/>
          <w:sz w:val="20"/>
          <w:szCs w:val="20"/>
        </w:rPr>
        <w:t xml:space="preserve"> </w:t>
      </w:r>
      <w:r>
        <w:rPr>
          <w:sz w:val="20"/>
          <w:szCs w:val="20"/>
        </w:rPr>
        <w:t>ferrous</w:t>
      </w:r>
      <w:r>
        <w:rPr>
          <w:spacing w:val="-7"/>
          <w:sz w:val="20"/>
          <w:szCs w:val="20"/>
        </w:rPr>
        <w:t xml:space="preserve"> </w:t>
      </w:r>
      <w:r>
        <w:rPr>
          <w:sz w:val="20"/>
          <w:szCs w:val="20"/>
        </w:rPr>
        <w:t>and</w:t>
      </w:r>
      <w:r>
        <w:rPr>
          <w:spacing w:val="-8"/>
          <w:sz w:val="20"/>
          <w:szCs w:val="20"/>
        </w:rPr>
        <w:t xml:space="preserve"> </w:t>
      </w:r>
      <w:r>
        <w:rPr>
          <w:sz w:val="20"/>
          <w:szCs w:val="20"/>
        </w:rPr>
        <w:t>nonferrous</w:t>
      </w:r>
      <w:r>
        <w:rPr>
          <w:spacing w:val="-8"/>
          <w:sz w:val="20"/>
          <w:szCs w:val="20"/>
        </w:rPr>
        <w:t xml:space="preserve"> </w:t>
      </w:r>
      <w:r>
        <w:rPr>
          <w:sz w:val="20"/>
          <w:szCs w:val="20"/>
        </w:rPr>
        <w:t>materials</w:t>
      </w:r>
    </w:p>
    <w:p w14:paraId="593BEB8F" w14:textId="77777777" w:rsidR="005472E9" w:rsidRDefault="005472E9">
      <w:pPr>
        <w:pStyle w:val="ListParagraph"/>
        <w:numPr>
          <w:ilvl w:val="1"/>
          <w:numId w:val="10"/>
        </w:numPr>
        <w:tabs>
          <w:tab w:val="left" w:pos="1216"/>
        </w:tabs>
        <w:kinsoku w:val="0"/>
        <w:overflowPunct w:val="0"/>
        <w:spacing w:before="44"/>
        <w:ind w:right="451"/>
        <w:rPr>
          <w:sz w:val="20"/>
          <w:szCs w:val="20"/>
        </w:rPr>
      </w:pPr>
      <w:r>
        <w:rPr>
          <w:sz w:val="20"/>
          <w:szCs w:val="20"/>
        </w:rPr>
        <w:t>Identify national standards of materials classifications [e.g., AISI (American Iron and Steel Institute), SAE (Society of</w:t>
      </w:r>
      <w:r>
        <w:rPr>
          <w:spacing w:val="-4"/>
          <w:sz w:val="20"/>
          <w:szCs w:val="20"/>
        </w:rPr>
        <w:t xml:space="preserve"> </w:t>
      </w:r>
      <w:r>
        <w:rPr>
          <w:sz w:val="20"/>
          <w:szCs w:val="20"/>
        </w:rPr>
        <w:t>Automotive</w:t>
      </w:r>
      <w:r>
        <w:rPr>
          <w:spacing w:val="-6"/>
          <w:sz w:val="20"/>
          <w:szCs w:val="20"/>
        </w:rPr>
        <w:t xml:space="preserve"> </w:t>
      </w:r>
      <w:r>
        <w:rPr>
          <w:sz w:val="20"/>
          <w:szCs w:val="20"/>
        </w:rPr>
        <w:t>Engineers),</w:t>
      </w:r>
      <w:r>
        <w:rPr>
          <w:spacing w:val="-3"/>
          <w:sz w:val="20"/>
          <w:szCs w:val="20"/>
        </w:rPr>
        <w:t xml:space="preserve"> </w:t>
      </w:r>
      <w:r>
        <w:rPr>
          <w:sz w:val="20"/>
          <w:szCs w:val="20"/>
        </w:rPr>
        <w:t>ASTM</w:t>
      </w:r>
      <w:r>
        <w:rPr>
          <w:spacing w:val="-4"/>
          <w:sz w:val="20"/>
          <w:szCs w:val="20"/>
        </w:rPr>
        <w:t xml:space="preserve"> </w:t>
      </w:r>
      <w:r>
        <w:rPr>
          <w:sz w:val="20"/>
          <w:szCs w:val="20"/>
        </w:rPr>
        <w:t>(American</w:t>
      </w:r>
      <w:r>
        <w:rPr>
          <w:spacing w:val="-6"/>
          <w:sz w:val="20"/>
          <w:szCs w:val="20"/>
        </w:rPr>
        <w:t xml:space="preserve"> </w:t>
      </w:r>
      <w:r>
        <w:rPr>
          <w:sz w:val="20"/>
          <w:szCs w:val="20"/>
        </w:rPr>
        <w:t>Society</w:t>
      </w:r>
      <w:r>
        <w:rPr>
          <w:spacing w:val="-3"/>
          <w:sz w:val="20"/>
          <w:szCs w:val="20"/>
        </w:rPr>
        <w:t xml:space="preserve"> </w:t>
      </w:r>
      <w:r>
        <w:rPr>
          <w:sz w:val="20"/>
          <w:szCs w:val="20"/>
        </w:rPr>
        <w:t>for</w:t>
      </w:r>
      <w:r>
        <w:rPr>
          <w:spacing w:val="-4"/>
          <w:sz w:val="20"/>
          <w:szCs w:val="20"/>
        </w:rPr>
        <w:t xml:space="preserve"> </w:t>
      </w:r>
      <w:r>
        <w:rPr>
          <w:sz w:val="20"/>
          <w:szCs w:val="20"/>
        </w:rPr>
        <w:t>Testing</w:t>
      </w:r>
      <w:r>
        <w:rPr>
          <w:spacing w:val="-3"/>
          <w:sz w:val="20"/>
          <w:szCs w:val="20"/>
        </w:rPr>
        <w:t xml:space="preserve"> </w:t>
      </w:r>
      <w:r>
        <w:rPr>
          <w:sz w:val="20"/>
          <w:szCs w:val="20"/>
        </w:rPr>
        <w:t>and</w:t>
      </w:r>
      <w:r>
        <w:rPr>
          <w:spacing w:val="-5"/>
          <w:sz w:val="20"/>
          <w:szCs w:val="20"/>
        </w:rPr>
        <w:t xml:space="preserve"> </w:t>
      </w:r>
      <w:r>
        <w:rPr>
          <w:sz w:val="20"/>
          <w:szCs w:val="20"/>
        </w:rPr>
        <w:t>Materials),</w:t>
      </w:r>
      <w:r>
        <w:rPr>
          <w:spacing w:val="-4"/>
          <w:sz w:val="20"/>
          <w:szCs w:val="20"/>
        </w:rPr>
        <w:t xml:space="preserve"> </w:t>
      </w:r>
      <w:r>
        <w:rPr>
          <w:sz w:val="20"/>
          <w:szCs w:val="20"/>
        </w:rPr>
        <w:t>UNS</w:t>
      </w:r>
      <w:r>
        <w:rPr>
          <w:spacing w:val="-4"/>
          <w:sz w:val="20"/>
          <w:szCs w:val="20"/>
        </w:rPr>
        <w:t xml:space="preserve"> </w:t>
      </w:r>
      <w:r>
        <w:rPr>
          <w:sz w:val="20"/>
          <w:szCs w:val="20"/>
        </w:rPr>
        <w:t>(Unified</w:t>
      </w:r>
      <w:r>
        <w:rPr>
          <w:spacing w:val="-4"/>
          <w:sz w:val="20"/>
          <w:szCs w:val="20"/>
        </w:rPr>
        <w:t xml:space="preserve"> </w:t>
      </w:r>
      <w:r>
        <w:rPr>
          <w:sz w:val="20"/>
          <w:szCs w:val="20"/>
        </w:rPr>
        <w:t>Numbering</w:t>
      </w:r>
      <w:r>
        <w:rPr>
          <w:spacing w:val="-5"/>
          <w:sz w:val="20"/>
          <w:szCs w:val="20"/>
        </w:rPr>
        <w:t xml:space="preserve"> </w:t>
      </w:r>
      <w:r>
        <w:rPr>
          <w:sz w:val="20"/>
          <w:szCs w:val="20"/>
        </w:rPr>
        <w:t>System)]</w:t>
      </w:r>
    </w:p>
    <w:p w14:paraId="6AC8B4CC" w14:textId="77777777" w:rsidR="005472E9" w:rsidRDefault="005472E9">
      <w:pPr>
        <w:pStyle w:val="ListParagraph"/>
        <w:numPr>
          <w:ilvl w:val="1"/>
          <w:numId w:val="10"/>
        </w:numPr>
        <w:tabs>
          <w:tab w:val="left" w:pos="1216"/>
        </w:tabs>
        <w:kinsoku w:val="0"/>
        <w:overflowPunct w:val="0"/>
        <w:spacing w:line="244" w:lineRule="exact"/>
        <w:rPr>
          <w:sz w:val="20"/>
          <w:szCs w:val="20"/>
        </w:rPr>
      </w:pPr>
      <w:r>
        <w:rPr>
          <w:sz w:val="20"/>
          <w:szCs w:val="20"/>
        </w:rPr>
        <w:t>Explain common heat treatment</w:t>
      </w:r>
      <w:r>
        <w:rPr>
          <w:spacing w:val="-27"/>
          <w:sz w:val="20"/>
          <w:szCs w:val="20"/>
        </w:rPr>
        <w:t xml:space="preserve"> </w:t>
      </w:r>
      <w:r>
        <w:rPr>
          <w:sz w:val="20"/>
          <w:szCs w:val="20"/>
        </w:rPr>
        <w:t>processes</w:t>
      </w:r>
    </w:p>
    <w:p w14:paraId="30CCECDF" w14:textId="77777777" w:rsidR="005472E9" w:rsidRDefault="005472E9">
      <w:pPr>
        <w:pStyle w:val="ListParagraph"/>
        <w:numPr>
          <w:ilvl w:val="1"/>
          <w:numId w:val="10"/>
        </w:numPr>
        <w:tabs>
          <w:tab w:val="left" w:pos="1216"/>
        </w:tabs>
        <w:kinsoku w:val="0"/>
        <w:overflowPunct w:val="0"/>
        <w:spacing w:before="44"/>
        <w:ind w:right="635"/>
        <w:rPr>
          <w:sz w:val="20"/>
          <w:szCs w:val="20"/>
        </w:rPr>
      </w:pPr>
      <w:r>
        <w:rPr>
          <w:sz w:val="20"/>
          <w:szCs w:val="20"/>
        </w:rPr>
        <w:t>Assess the importance of a routine maintenance program (e.g., lubrication methods, inspection points, cutting fluids)</w:t>
      </w:r>
    </w:p>
    <w:p w14:paraId="40A7FD1B" w14:textId="77777777" w:rsidR="005472E9" w:rsidRDefault="005472E9">
      <w:pPr>
        <w:pStyle w:val="BodyText"/>
        <w:kinsoku w:val="0"/>
        <w:overflowPunct w:val="0"/>
        <w:spacing w:before="11"/>
        <w:ind w:left="0" w:firstLine="0"/>
        <w:rPr>
          <w:sz w:val="19"/>
          <w:szCs w:val="19"/>
        </w:rPr>
      </w:pPr>
    </w:p>
    <w:p w14:paraId="07A5C356" w14:textId="77777777" w:rsidR="005472E9" w:rsidRDefault="005472E9">
      <w:pPr>
        <w:pStyle w:val="Heading1"/>
        <w:kinsoku w:val="0"/>
        <w:overflowPunct w:val="0"/>
        <w:spacing w:before="1"/>
      </w:pPr>
      <w:r>
        <w:t>STANDARD 5.0  DESIGN A JOB PROCESS PLAN INCLUDING BENCHWORK AND LAYOUT</w:t>
      </w:r>
    </w:p>
    <w:p w14:paraId="7D437B80" w14:textId="77777777" w:rsidR="005472E9" w:rsidRDefault="005472E9">
      <w:pPr>
        <w:pStyle w:val="ListParagraph"/>
        <w:numPr>
          <w:ilvl w:val="1"/>
          <w:numId w:val="9"/>
        </w:numPr>
        <w:tabs>
          <w:tab w:val="left" w:pos="1216"/>
        </w:tabs>
        <w:kinsoku w:val="0"/>
        <w:overflowPunct w:val="0"/>
        <w:ind w:right="489"/>
        <w:rPr>
          <w:sz w:val="20"/>
          <w:szCs w:val="20"/>
        </w:rPr>
      </w:pPr>
      <w:r>
        <w:rPr>
          <w:sz w:val="20"/>
          <w:szCs w:val="20"/>
        </w:rPr>
        <w:t>Identify components of two‐dimensional (2D) drawings [e.g., title block, views, line types, symbols and notation, classes</w:t>
      </w:r>
      <w:r>
        <w:rPr>
          <w:spacing w:val="-6"/>
          <w:sz w:val="20"/>
          <w:szCs w:val="20"/>
        </w:rPr>
        <w:t xml:space="preserve"> </w:t>
      </w:r>
      <w:r>
        <w:rPr>
          <w:sz w:val="20"/>
          <w:szCs w:val="20"/>
        </w:rPr>
        <w:t>of</w:t>
      </w:r>
      <w:r>
        <w:rPr>
          <w:spacing w:val="-5"/>
          <w:sz w:val="20"/>
          <w:szCs w:val="20"/>
        </w:rPr>
        <w:t xml:space="preserve"> </w:t>
      </w:r>
      <w:r>
        <w:rPr>
          <w:sz w:val="20"/>
          <w:szCs w:val="20"/>
        </w:rPr>
        <w:t>fit,</w:t>
      </w:r>
      <w:r>
        <w:rPr>
          <w:spacing w:val="-6"/>
          <w:sz w:val="20"/>
          <w:szCs w:val="20"/>
        </w:rPr>
        <w:t xml:space="preserve"> </w:t>
      </w:r>
      <w:r>
        <w:rPr>
          <w:sz w:val="20"/>
          <w:szCs w:val="20"/>
        </w:rPr>
        <w:t>GD&amp;T</w:t>
      </w:r>
      <w:r>
        <w:rPr>
          <w:spacing w:val="-6"/>
          <w:sz w:val="20"/>
          <w:szCs w:val="20"/>
        </w:rPr>
        <w:t xml:space="preserve"> </w:t>
      </w:r>
      <w:r>
        <w:rPr>
          <w:sz w:val="20"/>
          <w:szCs w:val="20"/>
        </w:rPr>
        <w:t>(geometric</w:t>
      </w:r>
      <w:r>
        <w:rPr>
          <w:spacing w:val="-4"/>
          <w:sz w:val="20"/>
          <w:szCs w:val="20"/>
        </w:rPr>
        <w:t xml:space="preserve"> </w:t>
      </w:r>
      <w:r>
        <w:rPr>
          <w:sz w:val="20"/>
          <w:szCs w:val="20"/>
        </w:rPr>
        <w:t>dimensioning</w:t>
      </w:r>
      <w:r>
        <w:rPr>
          <w:spacing w:val="-5"/>
          <w:sz w:val="20"/>
          <w:szCs w:val="20"/>
        </w:rPr>
        <w:t xml:space="preserve"> </w:t>
      </w:r>
      <w:r>
        <w:rPr>
          <w:sz w:val="20"/>
          <w:szCs w:val="20"/>
        </w:rPr>
        <w:t>and</w:t>
      </w:r>
      <w:r>
        <w:rPr>
          <w:spacing w:val="-6"/>
          <w:sz w:val="20"/>
          <w:szCs w:val="20"/>
        </w:rPr>
        <w:t xml:space="preserve"> </w:t>
      </w:r>
      <w:r>
        <w:rPr>
          <w:sz w:val="20"/>
          <w:szCs w:val="20"/>
        </w:rPr>
        <w:t>tolerance)]</w:t>
      </w:r>
    </w:p>
    <w:p w14:paraId="20E5E5B9" w14:textId="77777777" w:rsidR="005472E9" w:rsidRDefault="005472E9">
      <w:pPr>
        <w:pStyle w:val="ListParagraph"/>
        <w:numPr>
          <w:ilvl w:val="1"/>
          <w:numId w:val="9"/>
        </w:numPr>
        <w:tabs>
          <w:tab w:val="left" w:pos="1216"/>
        </w:tabs>
        <w:kinsoku w:val="0"/>
        <w:overflowPunct w:val="0"/>
        <w:rPr>
          <w:sz w:val="20"/>
          <w:szCs w:val="20"/>
        </w:rPr>
      </w:pPr>
      <w:r>
        <w:rPr>
          <w:sz w:val="20"/>
          <w:szCs w:val="20"/>
        </w:rPr>
        <w:t>Perform</w:t>
      </w:r>
      <w:r>
        <w:rPr>
          <w:spacing w:val="-6"/>
          <w:sz w:val="20"/>
          <w:szCs w:val="20"/>
        </w:rPr>
        <w:t xml:space="preserve"> </w:t>
      </w:r>
      <w:r>
        <w:rPr>
          <w:sz w:val="20"/>
          <w:szCs w:val="20"/>
        </w:rPr>
        <w:t>basic</w:t>
      </w:r>
      <w:r>
        <w:rPr>
          <w:spacing w:val="-4"/>
          <w:sz w:val="20"/>
          <w:szCs w:val="20"/>
        </w:rPr>
        <w:t xml:space="preserve"> </w:t>
      </w:r>
      <w:r>
        <w:rPr>
          <w:sz w:val="20"/>
          <w:szCs w:val="20"/>
        </w:rPr>
        <w:t>layout</w:t>
      </w:r>
      <w:r>
        <w:rPr>
          <w:spacing w:val="-6"/>
          <w:sz w:val="20"/>
          <w:szCs w:val="20"/>
        </w:rPr>
        <w:t xml:space="preserve"> </w:t>
      </w:r>
      <w:r>
        <w:rPr>
          <w:sz w:val="20"/>
          <w:szCs w:val="20"/>
        </w:rPr>
        <w:t>procedures</w:t>
      </w:r>
      <w:r>
        <w:rPr>
          <w:spacing w:val="-6"/>
          <w:sz w:val="20"/>
          <w:szCs w:val="20"/>
        </w:rPr>
        <w:t xml:space="preserve"> </w:t>
      </w:r>
      <w:r>
        <w:rPr>
          <w:sz w:val="20"/>
          <w:szCs w:val="20"/>
        </w:rPr>
        <w:t>and</w:t>
      </w:r>
      <w:r>
        <w:rPr>
          <w:spacing w:val="-5"/>
          <w:sz w:val="20"/>
          <w:szCs w:val="20"/>
        </w:rPr>
        <w:t xml:space="preserve"> </w:t>
      </w:r>
      <w:r>
        <w:rPr>
          <w:sz w:val="20"/>
          <w:szCs w:val="20"/>
        </w:rPr>
        <w:t>mathematical</w:t>
      </w:r>
      <w:r>
        <w:rPr>
          <w:spacing w:val="-6"/>
          <w:sz w:val="20"/>
          <w:szCs w:val="20"/>
        </w:rPr>
        <w:t xml:space="preserve"> </w:t>
      </w:r>
      <w:r>
        <w:rPr>
          <w:sz w:val="20"/>
          <w:szCs w:val="20"/>
        </w:rPr>
        <w:t>calculations</w:t>
      </w:r>
      <w:r>
        <w:rPr>
          <w:spacing w:val="-5"/>
          <w:sz w:val="20"/>
          <w:szCs w:val="20"/>
        </w:rPr>
        <w:t xml:space="preserve"> </w:t>
      </w:r>
      <w:r>
        <w:rPr>
          <w:sz w:val="20"/>
          <w:szCs w:val="20"/>
        </w:rPr>
        <w:t>using</w:t>
      </w:r>
      <w:r>
        <w:rPr>
          <w:spacing w:val="-4"/>
          <w:sz w:val="20"/>
          <w:szCs w:val="20"/>
        </w:rPr>
        <w:t xml:space="preserve"> </w:t>
      </w:r>
      <w:r>
        <w:rPr>
          <w:sz w:val="20"/>
          <w:szCs w:val="20"/>
        </w:rPr>
        <w:t>semi‐precision</w:t>
      </w:r>
      <w:r>
        <w:rPr>
          <w:spacing w:val="-4"/>
          <w:sz w:val="20"/>
          <w:szCs w:val="20"/>
        </w:rPr>
        <w:t xml:space="preserve"> </w:t>
      </w:r>
      <w:r>
        <w:rPr>
          <w:sz w:val="20"/>
          <w:szCs w:val="20"/>
        </w:rPr>
        <w:t>and</w:t>
      </w:r>
      <w:r>
        <w:rPr>
          <w:spacing w:val="-6"/>
          <w:sz w:val="20"/>
          <w:szCs w:val="20"/>
        </w:rPr>
        <w:t xml:space="preserve"> </w:t>
      </w:r>
      <w:r>
        <w:rPr>
          <w:sz w:val="20"/>
          <w:szCs w:val="20"/>
        </w:rPr>
        <w:t>precision</w:t>
      </w:r>
      <w:r>
        <w:rPr>
          <w:spacing w:val="-4"/>
          <w:sz w:val="20"/>
          <w:szCs w:val="20"/>
        </w:rPr>
        <w:t xml:space="preserve"> </w:t>
      </w:r>
      <w:r>
        <w:rPr>
          <w:sz w:val="20"/>
          <w:szCs w:val="20"/>
        </w:rPr>
        <w:t>layout</w:t>
      </w:r>
      <w:r>
        <w:rPr>
          <w:spacing w:val="-6"/>
          <w:sz w:val="20"/>
          <w:szCs w:val="20"/>
        </w:rPr>
        <w:t xml:space="preserve"> </w:t>
      </w:r>
      <w:r>
        <w:rPr>
          <w:sz w:val="20"/>
          <w:szCs w:val="20"/>
        </w:rPr>
        <w:t>tools</w:t>
      </w:r>
    </w:p>
    <w:p w14:paraId="2EAAA660" w14:textId="77777777" w:rsidR="005472E9" w:rsidRDefault="005472E9">
      <w:pPr>
        <w:pStyle w:val="ListParagraph"/>
        <w:numPr>
          <w:ilvl w:val="1"/>
          <w:numId w:val="9"/>
        </w:numPr>
        <w:tabs>
          <w:tab w:val="left" w:pos="1216"/>
        </w:tabs>
        <w:kinsoku w:val="0"/>
        <w:overflowPunct w:val="0"/>
        <w:spacing w:before="44"/>
        <w:rPr>
          <w:sz w:val="20"/>
          <w:szCs w:val="20"/>
        </w:rPr>
      </w:pPr>
      <w:r>
        <w:rPr>
          <w:sz w:val="20"/>
          <w:szCs w:val="20"/>
        </w:rPr>
        <w:t>Demonstrate</w:t>
      </w:r>
      <w:r>
        <w:rPr>
          <w:spacing w:val="-6"/>
          <w:sz w:val="20"/>
          <w:szCs w:val="20"/>
        </w:rPr>
        <w:t xml:space="preserve"> </w:t>
      </w:r>
      <w:r>
        <w:rPr>
          <w:sz w:val="20"/>
          <w:szCs w:val="20"/>
        </w:rPr>
        <w:t>proper</w:t>
      </w:r>
      <w:r>
        <w:rPr>
          <w:spacing w:val="-5"/>
          <w:sz w:val="20"/>
          <w:szCs w:val="20"/>
        </w:rPr>
        <w:t xml:space="preserve"> </w:t>
      </w:r>
      <w:r>
        <w:rPr>
          <w:sz w:val="20"/>
          <w:szCs w:val="20"/>
        </w:rPr>
        <w:t>hand</w:t>
      </w:r>
      <w:r>
        <w:rPr>
          <w:spacing w:val="-6"/>
          <w:sz w:val="20"/>
          <w:szCs w:val="20"/>
        </w:rPr>
        <w:t xml:space="preserve"> </w:t>
      </w:r>
      <w:r>
        <w:rPr>
          <w:sz w:val="20"/>
          <w:szCs w:val="20"/>
        </w:rPr>
        <w:t>tool</w:t>
      </w:r>
      <w:r>
        <w:rPr>
          <w:spacing w:val="-5"/>
          <w:sz w:val="20"/>
          <w:szCs w:val="20"/>
        </w:rPr>
        <w:t xml:space="preserve"> </w:t>
      </w:r>
      <w:r>
        <w:rPr>
          <w:sz w:val="20"/>
          <w:szCs w:val="20"/>
        </w:rPr>
        <w:t>use</w:t>
      </w:r>
      <w:r>
        <w:rPr>
          <w:spacing w:val="-5"/>
          <w:sz w:val="20"/>
          <w:szCs w:val="20"/>
        </w:rPr>
        <w:t xml:space="preserve"> </w:t>
      </w:r>
      <w:r>
        <w:rPr>
          <w:sz w:val="20"/>
          <w:szCs w:val="20"/>
        </w:rPr>
        <w:t>and</w:t>
      </w:r>
      <w:r>
        <w:rPr>
          <w:spacing w:val="-5"/>
          <w:sz w:val="20"/>
          <w:szCs w:val="20"/>
        </w:rPr>
        <w:t xml:space="preserve"> </w:t>
      </w:r>
      <w:r>
        <w:rPr>
          <w:sz w:val="20"/>
          <w:szCs w:val="20"/>
        </w:rPr>
        <w:t>related</w:t>
      </w:r>
      <w:r>
        <w:rPr>
          <w:spacing w:val="-5"/>
          <w:sz w:val="20"/>
          <w:szCs w:val="20"/>
        </w:rPr>
        <w:t xml:space="preserve"> </w:t>
      </w:r>
      <w:r>
        <w:rPr>
          <w:sz w:val="20"/>
          <w:szCs w:val="20"/>
        </w:rPr>
        <w:t>safety</w:t>
      </w:r>
      <w:r>
        <w:rPr>
          <w:spacing w:val="-5"/>
          <w:sz w:val="20"/>
          <w:szCs w:val="20"/>
        </w:rPr>
        <w:t xml:space="preserve"> </w:t>
      </w:r>
      <w:r>
        <w:rPr>
          <w:sz w:val="20"/>
          <w:szCs w:val="20"/>
        </w:rPr>
        <w:t>precautions</w:t>
      </w:r>
    </w:p>
    <w:p w14:paraId="63BD853E" w14:textId="77777777" w:rsidR="005472E9" w:rsidRDefault="005472E9">
      <w:pPr>
        <w:pStyle w:val="ListParagraph"/>
        <w:numPr>
          <w:ilvl w:val="1"/>
          <w:numId w:val="9"/>
        </w:numPr>
        <w:tabs>
          <w:tab w:val="left" w:pos="1216"/>
        </w:tabs>
        <w:kinsoku w:val="0"/>
        <w:overflowPunct w:val="0"/>
        <w:spacing w:before="44"/>
        <w:rPr>
          <w:sz w:val="20"/>
          <w:szCs w:val="20"/>
        </w:rPr>
      </w:pPr>
      <w:r>
        <w:rPr>
          <w:sz w:val="20"/>
          <w:szCs w:val="20"/>
        </w:rPr>
        <w:t>Demonstrate safe operation of saws and cutoff</w:t>
      </w:r>
      <w:r>
        <w:rPr>
          <w:spacing w:val="-34"/>
          <w:sz w:val="20"/>
          <w:szCs w:val="20"/>
        </w:rPr>
        <w:t xml:space="preserve"> </w:t>
      </w:r>
      <w:r>
        <w:rPr>
          <w:sz w:val="20"/>
          <w:szCs w:val="20"/>
        </w:rPr>
        <w:t>machines</w:t>
      </w:r>
    </w:p>
    <w:p w14:paraId="78AD8997" w14:textId="77777777" w:rsidR="005472E9" w:rsidRDefault="005472E9">
      <w:pPr>
        <w:pStyle w:val="ListParagraph"/>
        <w:numPr>
          <w:ilvl w:val="1"/>
          <w:numId w:val="9"/>
        </w:numPr>
        <w:tabs>
          <w:tab w:val="left" w:pos="1216"/>
        </w:tabs>
        <w:kinsoku w:val="0"/>
        <w:overflowPunct w:val="0"/>
        <w:spacing w:before="44"/>
        <w:rPr>
          <w:color w:val="323232"/>
          <w:sz w:val="20"/>
          <w:szCs w:val="20"/>
        </w:rPr>
      </w:pPr>
      <w:r>
        <w:rPr>
          <w:color w:val="323232"/>
          <w:sz w:val="20"/>
          <w:szCs w:val="20"/>
        </w:rPr>
        <w:t>Explain</w:t>
      </w:r>
      <w:r>
        <w:rPr>
          <w:color w:val="323232"/>
          <w:spacing w:val="-3"/>
          <w:sz w:val="20"/>
          <w:szCs w:val="20"/>
        </w:rPr>
        <w:t xml:space="preserve"> </w:t>
      </w:r>
      <w:r>
        <w:rPr>
          <w:color w:val="323232"/>
          <w:sz w:val="20"/>
          <w:szCs w:val="20"/>
        </w:rPr>
        <w:t>the</w:t>
      </w:r>
      <w:r>
        <w:rPr>
          <w:color w:val="323232"/>
          <w:spacing w:val="-5"/>
          <w:sz w:val="20"/>
          <w:szCs w:val="20"/>
        </w:rPr>
        <w:t xml:space="preserve"> </w:t>
      </w:r>
      <w:r>
        <w:rPr>
          <w:color w:val="323232"/>
          <w:sz w:val="20"/>
          <w:szCs w:val="20"/>
        </w:rPr>
        <w:t>uses</w:t>
      </w:r>
      <w:r>
        <w:rPr>
          <w:color w:val="323232"/>
          <w:spacing w:val="-4"/>
          <w:sz w:val="20"/>
          <w:szCs w:val="20"/>
        </w:rPr>
        <w:t xml:space="preserve"> </w:t>
      </w:r>
      <w:r>
        <w:rPr>
          <w:color w:val="323232"/>
          <w:sz w:val="20"/>
          <w:szCs w:val="20"/>
        </w:rPr>
        <w:t>of</w:t>
      </w:r>
      <w:r>
        <w:rPr>
          <w:color w:val="323232"/>
          <w:spacing w:val="-4"/>
          <w:sz w:val="20"/>
          <w:szCs w:val="20"/>
        </w:rPr>
        <w:t xml:space="preserve"> </w:t>
      </w:r>
      <w:r>
        <w:rPr>
          <w:color w:val="323232"/>
          <w:sz w:val="20"/>
          <w:szCs w:val="20"/>
        </w:rPr>
        <w:t>offhand</w:t>
      </w:r>
      <w:r>
        <w:rPr>
          <w:color w:val="323232"/>
          <w:spacing w:val="-3"/>
          <w:sz w:val="20"/>
          <w:szCs w:val="20"/>
        </w:rPr>
        <w:t xml:space="preserve"> </w:t>
      </w:r>
      <w:r>
        <w:rPr>
          <w:color w:val="323232"/>
          <w:sz w:val="20"/>
          <w:szCs w:val="20"/>
        </w:rPr>
        <w:t>grinding</w:t>
      </w:r>
      <w:r>
        <w:rPr>
          <w:color w:val="323232"/>
          <w:spacing w:val="-5"/>
          <w:sz w:val="20"/>
          <w:szCs w:val="20"/>
        </w:rPr>
        <w:t xml:space="preserve"> </w:t>
      </w:r>
      <w:r>
        <w:rPr>
          <w:color w:val="323232"/>
          <w:sz w:val="20"/>
          <w:szCs w:val="20"/>
        </w:rPr>
        <w:t>and</w:t>
      </w:r>
      <w:r>
        <w:rPr>
          <w:color w:val="323232"/>
          <w:spacing w:val="-4"/>
          <w:sz w:val="20"/>
          <w:szCs w:val="20"/>
        </w:rPr>
        <w:t xml:space="preserve"> </w:t>
      </w:r>
      <w:r>
        <w:rPr>
          <w:color w:val="323232"/>
          <w:sz w:val="20"/>
          <w:szCs w:val="20"/>
        </w:rPr>
        <w:t>related</w:t>
      </w:r>
      <w:r>
        <w:rPr>
          <w:color w:val="323232"/>
          <w:spacing w:val="-4"/>
          <w:sz w:val="20"/>
          <w:szCs w:val="20"/>
        </w:rPr>
        <w:t xml:space="preserve"> </w:t>
      </w:r>
      <w:r>
        <w:rPr>
          <w:color w:val="323232"/>
          <w:sz w:val="20"/>
          <w:szCs w:val="20"/>
        </w:rPr>
        <w:t>safety</w:t>
      </w:r>
      <w:r>
        <w:rPr>
          <w:color w:val="323232"/>
          <w:spacing w:val="-4"/>
          <w:sz w:val="20"/>
          <w:szCs w:val="20"/>
        </w:rPr>
        <w:t xml:space="preserve"> </w:t>
      </w:r>
      <w:r>
        <w:rPr>
          <w:color w:val="323232"/>
          <w:sz w:val="20"/>
          <w:szCs w:val="20"/>
        </w:rPr>
        <w:t>precautions</w:t>
      </w:r>
    </w:p>
    <w:p w14:paraId="34845F8A" w14:textId="77777777" w:rsidR="005472E9" w:rsidRDefault="005472E9">
      <w:pPr>
        <w:pStyle w:val="ListParagraph"/>
        <w:numPr>
          <w:ilvl w:val="1"/>
          <w:numId w:val="9"/>
        </w:numPr>
        <w:tabs>
          <w:tab w:val="left" w:pos="1216"/>
        </w:tabs>
        <w:kinsoku w:val="0"/>
        <w:overflowPunct w:val="0"/>
        <w:spacing w:before="44"/>
        <w:rPr>
          <w:color w:val="323232"/>
          <w:sz w:val="20"/>
          <w:szCs w:val="20"/>
        </w:rPr>
      </w:pPr>
      <w:r>
        <w:rPr>
          <w:color w:val="323232"/>
          <w:sz w:val="20"/>
          <w:szCs w:val="20"/>
        </w:rPr>
        <w:t>Demonstrate</w:t>
      </w:r>
      <w:r>
        <w:rPr>
          <w:color w:val="323232"/>
          <w:spacing w:val="-7"/>
          <w:sz w:val="20"/>
          <w:szCs w:val="20"/>
        </w:rPr>
        <w:t xml:space="preserve"> </w:t>
      </w:r>
      <w:r>
        <w:rPr>
          <w:color w:val="323232"/>
          <w:sz w:val="20"/>
          <w:szCs w:val="20"/>
        </w:rPr>
        <w:t>drilling,</w:t>
      </w:r>
      <w:r>
        <w:rPr>
          <w:color w:val="323232"/>
          <w:spacing w:val="-6"/>
          <w:sz w:val="20"/>
          <w:szCs w:val="20"/>
        </w:rPr>
        <w:t xml:space="preserve"> </w:t>
      </w:r>
      <w:r>
        <w:rPr>
          <w:color w:val="323232"/>
          <w:sz w:val="20"/>
          <w:szCs w:val="20"/>
        </w:rPr>
        <w:t>reaming,</w:t>
      </w:r>
      <w:r>
        <w:rPr>
          <w:color w:val="323232"/>
          <w:spacing w:val="-6"/>
          <w:sz w:val="20"/>
          <w:szCs w:val="20"/>
        </w:rPr>
        <w:t xml:space="preserve"> </w:t>
      </w:r>
      <w:r>
        <w:rPr>
          <w:color w:val="323232"/>
          <w:sz w:val="20"/>
          <w:szCs w:val="20"/>
        </w:rPr>
        <w:t>threading,</w:t>
      </w:r>
      <w:r>
        <w:rPr>
          <w:color w:val="323232"/>
          <w:spacing w:val="-7"/>
          <w:sz w:val="20"/>
          <w:szCs w:val="20"/>
        </w:rPr>
        <w:t xml:space="preserve"> </w:t>
      </w:r>
      <w:r>
        <w:rPr>
          <w:color w:val="323232"/>
          <w:sz w:val="20"/>
          <w:szCs w:val="20"/>
        </w:rPr>
        <w:t>and</w:t>
      </w:r>
      <w:r>
        <w:rPr>
          <w:color w:val="323232"/>
          <w:spacing w:val="-6"/>
          <w:sz w:val="20"/>
          <w:szCs w:val="20"/>
        </w:rPr>
        <w:t xml:space="preserve"> </w:t>
      </w:r>
      <w:r>
        <w:rPr>
          <w:color w:val="323232"/>
          <w:sz w:val="20"/>
          <w:szCs w:val="20"/>
        </w:rPr>
        <w:t>tapping</w:t>
      </w:r>
      <w:r>
        <w:rPr>
          <w:color w:val="323232"/>
          <w:spacing w:val="-5"/>
          <w:sz w:val="20"/>
          <w:szCs w:val="20"/>
        </w:rPr>
        <w:t xml:space="preserve"> </w:t>
      </w:r>
      <w:r>
        <w:rPr>
          <w:color w:val="323232"/>
          <w:sz w:val="20"/>
          <w:szCs w:val="20"/>
        </w:rPr>
        <w:t>operations</w:t>
      </w:r>
    </w:p>
    <w:p w14:paraId="55520A5F" w14:textId="699269FC" w:rsidR="008F3D39" w:rsidRDefault="008F3D39">
      <w:pPr>
        <w:widowControl/>
        <w:autoSpaceDE/>
        <w:autoSpaceDN/>
        <w:adjustRightInd/>
        <w:rPr>
          <w:sz w:val="23"/>
          <w:szCs w:val="23"/>
        </w:rPr>
      </w:pPr>
      <w:r>
        <w:rPr>
          <w:sz w:val="23"/>
          <w:szCs w:val="23"/>
        </w:rPr>
        <w:br w:type="page"/>
      </w:r>
    </w:p>
    <w:p w14:paraId="30F8D8A4" w14:textId="77777777" w:rsidR="005472E9" w:rsidRDefault="005472E9">
      <w:pPr>
        <w:pStyle w:val="BodyText"/>
        <w:kinsoku w:val="0"/>
        <w:overflowPunct w:val="0"/>
        <w:spacing w:before="6"/>
        <w:ind w:left="0" w:firstLine="0"/>
        <w:rPr>
          <w:sz w:val="23"/>
          <w:szCs w:val="23"/>
        </w:rPr>
      </w:pPr>
    </w:p>
    <w:p w14:paraId="4764C52A" w14:textId="77777777" w:rsidR="005472E9" w:rsidRDefault="005472E9">
      <w:pPr>
        <w:pStyle w:val="Heading1"/>
        <w:kinsoku w:val="0"/>
        <w:overflowPunct w:val="0"/>
      </w:pPr>
      <w:r>
        <w:t>STANDARD 6.0  PERFORM BASIC DRILL PRESS OPERATIONS</w:t>
      </w:r>
    </w:p>
    <w:p w14:paraId="7FECB040" w14:textId="77777777" w:rsidR="005472E9" w:rsidRDefault="005472E9">
      <w:pPr>
        <w:pStyle w:val="ListParagraph"/>
        <w:numPr>
          <w:ilvl w:val="1"/>
          <w:numId w:val="8"/>
        </w:numPr>
        <w:tabs>
          <w:tab w:val="left" w:pos="1216"/>
        </w:tabs>
        <w:kinsoku w:val="0"/>
        <w:overflowPunct w:val="0"/>
        <w:rPr>
          <w:sz w:val="20"/>
          <w:szCs w:val="20"/>
        </w:rPr>
      </w:pPr>
      <w:r>
        <w:rPr>
          <w:sz w:val="20"/>
          <w:szCs w:val="20"/>
        </w:rPr>
        <w:t>Identify major components of a drill press and their</w:t>
      </w:r>
      <w:r>
        <w:rPr>
          <w:spacing w:val="-30"/>
          <w:sz w:val="20"/>
          <w:szCs w:val="20"/>
        </w:rPr>
        <w:t xml:space="preserve"> </w:t>
      </w:r>
      <w:r>
        <w:rPr>
          <w:sz w:val="20"/>
          <w:szCs w:val="20"/>
        </w:rPr>
        <w:t>functions</w:t>
      </w:r>
    </w:p>
    <w:p w14:paraId="363278D8" w14:textId="77777777" w:rsidR="005472E9" w:rsidRDefault="005472E9">
      <w:pPr>
        <w:pStyle w:val="ListParagraph"/>
        <w:numPr>
          <w:ilvl w:val="1"/>
          <w:numId w:val="8"/>
        </w:numPr>
        <w:tabs>
          <w:tab w:val="left" w:pos="1216"/>
        </w:tabs>
        <w:kinsoku w:val="0"/>
        <w:overflowPunct w:val="0"/>
        <w:spacing w:before="24"/>
        <w:rPr>
          <w:sz w:val="20"/>
          <w:szCs w:val="20"/>
        </w:rPr>
      </w:pPr>
      <w:r>
        <w:rPr>
          <w:sz w:val="20"/>
          <w:szCs w:val="20"/>
        </w:rPr>
        <w:t>Explain safe operation of a drill</w:t>
      </w:r>
      <w:r>
        <w:rPr>
          <w:spacing w:val="-21"/>
          <w:sz w:val="20"/>
          <w:szCs w:val="20"/>
        </w:rPr>
        <w:t xml:space="preserve"> </w:t>
      </w:r>
      <w:r>
        <w:rPr>
          <w:sz w:val="20"/>
          <w:szCs w:val="20"/>
        </w:rPr>
        <w:t>press</w:t>
      </w:r>
    </w:p>
    <w:p w14:paraId="4952B808" w14:textId="77777777" w:rsidR="005472E9" w:rsidRDefault="005472E9">
      <w:pPr>
        <w:pStyle w:val="ListParagraph"/>
        <w:numPr>
          <w:ilvl w:val="1"/>
          <w:numId w:val="8"/>
        </w:numPr>
        <w:tabs>
          <w:tab w:val="left" w:pos="1216"/>
        </w:tabs>
        <w:kinsoku w:val="0"/>
        <w:overflowPunct w:val="0"/>
        <w:spacing w:before="44"/>
        <w:rPr>
          <w:sz w:val="20"/>
          <w:szCs w:val="20"/>
        </w:rPr>
      </w:pPr>
      <w:r>
        <w:rPr>
          <w:sz w:val="20"/>
          <w:szCs w:val="20"/>
        </w:rPr>
        <w:t xml:space="preserve">Apply proper tooling (e.g., tools, </w:t>
      </w:r>
      <w:proofErr w:type="spellStart"/>
      <w:r>
        <w:rPr>
          <w:sz w:val="20"/>
          <w:szCs w:val="20"/>
        </w:rPr>
        <w:t>toolholding</w:t>
      </w:r>
      <w:proofErr w:type="spellEnd"/>
      <w:r>
        <w:rPr>
          <w:sz w:val="20"/>
          <w:szCs w:val="20"/>
        </w:rPr>
        <w:t>,</w:t>
      </w:r>
      <w:r>
        <w:rPr>
          <w:spacing w:val="-31"/>
          <w:sz w:val="20"/>
          <w:szCs w:val="20"/>
        </w:rPr>
        <w:t xml:space="preserve"> </w:t>
      </w:r>
      <w:proofErr w:type="spellStart"/>
      <w:r>
        <w:rPr>
          <w:sz w:val="20"/>
          <w:szCs w:val="20"/>
        </w:rPr>
        <w:t>workholding</w:t>
      </w:r>
      <w:proofErr w:type="spellEnd"/>
      <w:r>
        <w:rPr>
          <w:sz w:val="20"/>
          <w:szCs w:val="20"/>
        </w:rPr>
        <w:t>)</w:t>
      </w:r>
    </w:p>
    <w:p w14:paraId="056AE247" w14:textId="37489F6F" w:rsidR="006821DF" w:rsidRDefault="005472E9">
      <w:pPr>
        <w:pStyle w:val="ListParagraph"/>
        <w:numPr>
          <w:ilvl w:val="1"/>
          <w:numId w:val="8"/>
        </w:numPr>
        <w:tabs>
          <w:tab w:val="left" w:pos="1216"/>
        </w:tabs>
        <w:kinsoku w:val="0"/>
        <w:overflowPunct w:val="0"/>
        <w:spacing w:before="44"/>
        <w:ind w:right="1092"/>
        <w:rPr>
          <w:sz w:val="20"/>
          <w:szCs w:val="20"/>
        </w:rPr>
      </w:pPr>
      <w:r>
        <w:rPr>
          <w:sz w:val="20"/>
          <w:szCs w:val="20"/>
        </w:rPr>
        <w:t>Demonstrate drill press safety precautions (e.g., safety glasses, securing workpieces, shutting off spindle, cleaning, good housekeeping</w:t>
      </w:r>
      <w:r>
        <w:rPr>
          <w:spacing w:val="-19"/>
          <w:sz w:val="20"/>
          <w:szCs w:val="20"/>
        </w:rPr>
        <w:t xml:space="preserve"> </w:t>
      </w:r>
      <w:r>
        <w:rPr>
          <w:sz w:val="20"/>
          <w:szCs w:val="20"/>
        </w:rPr>
        <w:t>rules)</w:t>
      </w:r>
    </w:p>
    <w:p w14:paraId="048F94A5" w14:textId="77777777" w:rsidR="005472E9" w:rsidRDefault="005472E9">
      <w:pPr>
        <w:pStyle w:val="BodyText"/>
        <w:kinsoku w:val="0"/>
        <w:overflowPunct w:val="0"/>
        <w:spacing w:before="1"/>
        <w:ind w:left="0" w:firstLine="0"/>
        <w:rPr>
          <w:sz w:val="17"/>
          <w:szCs w:val="17"/>
        </w:rPr>
      </w:pPr>
    </w:p>
    <w:p w14:paraId="13462475" w14:textId="77777777" w:rsidR="005472E9" w:rsidRDefault="005472E9">
      <w:pPr>
        <w:pStyle w:val="Heading1"/>
        <w:kinsoku w:val="0"/>
        <w:overflowPunct w:val="0"/>
        <w:spacing w:before="60" w:line="244" w:lineRule="exact"/>
      </w:pPr>
      <w:r>
        <w:t>STANDARD 7.0  PERFORM BASIC TURNING OPERATIONS</w:t>
      </w:r>
    </w:p>
    <w:p w14:paraId="04F15DEC" w14:textId="77777777" w:rsidR="005472E9" w:rsidRDefault="005472E9">
      <w:pPr>
        <w:pStyle w:val="ListParagraph"/>
        <w:numPr>
          <w:ilvl w:val="1"/>
          <w:numId w:val="7"/>
        </w:numPr>
        <w:tabs>
          <w:tab w:val="left" w:pos="1216"/>
        </w:tabs>
        <w:kinsoku w:val="0"/>
        <w:overflowPunct w:val="0"/>
        <w:spacing w:line="244" w:lineRule="exact"/>
        <w:ind w:hanging="771"/>
        <w:rPr>
          <w:sz w:val="20"/>
          <w:szCs w:val="20"/>
        </w:rPr>
      </w:pPr>
      <w:r>
        <w:rPr>
          <w:sz w:val="20"/>
          <w:szCs w:val="20"/>
        </w:rPr>
        <w:t>Identify major components of a lathe and their</w:t>
      </w:r>
      <w:r>
        <w:rPr>
          <w:spacing w:val="-25"/>
          <w:sz w:val="20"/>
          <w:szCs w:val="20"/>
        </w:rPr>
        <w:t xml:space="preserve"> </w:t>
      </w:r>
      <w:r>
        <w:rPr>
          <w:sz w:val="20"/>
          <w:szCs w:val="20"/>
        </w:rPr>
        <w:t>functions</w:t>
      </w:r>
    </w:p>
    <w:p w14:paraId="3AACC9CD" w14:textId="77777777" w:rsidR="005472E9" w:rsidRDefault="005472E9">
      <w:pPr>
        <w:pStyle w:val="ListParagraph"/>
        <w:numPr>
          <w:ilvl w:val="1"/>
          <w:numId w:val="7"/>
        </w:numPr>
        <w:tabs>
          <w:tab w:val="left" w:pos="1216"/>
        </w:tabs>
        <w:kinsoku w:val="0"/>
        <w:overflowPunct w:val="0"/>
        <w:spacing w:before="44"/>
        <w:rPr>
          <w:sz w:val="20"/>
          <w:szCs w:val="20"/>
        </w:rPr>
      </w:pPr>
      <w:r>
        <w:rPr>
          <w:sz w:val="20"/>
          <w:szCs w:val="20"/>
        </w:rPr>
        <w:t>Explain safe operation of a</w:t>
      </w:r>
      <w:r>
        <w:rPr>
          <w:spacing w:val="-18"/>
          <w:sz w:val="20"/>
          <w:szCs w:val="20"/>
        </w:rPr>
        <w:t xml:space="preserve"> </w:t>
      </w:r>
      <w:r>
        <w:rPr>
          <w:sz w:val="20"/>
          <w:szCs w:val="20"/>
        </w:rPr>
        <w:t>lathe</w:t>
      </w:r>
    </w:p>
    <w:p w14:paraId="11C6979D" w14:textId="77777777" w:rsidR="005472E9" w:rsidRDefault="005472E9">
      <w:pPr>
        <w:pStyle w:val="ListParagraph"/>
        <w:numPr>
          <w:ilvl w:val="1"/>
          <w:numId w:val="7"/>
        </w:numPr>
        <w:tabs>
          <w:tab w:val="left" w:pos="1216"/>
        </w:tabs>
        <w:kinsoku w:val="0"/>
        <w:overflowPunct w:val="0"/>
        <w:spacing w:before="44"/>
        <w:rPr>
          <w:sz w:val="20"/>
          <w:szCs w:val="20"/>
        </w:rPr>
      </w:pPr>
      <w:r>
        <w:rPr>
          <w:sz w:val="20"/>
          <w:szCs w:val="20"/>
        </w:rPr>
        <w:t xml:space="preserve">Apply proper tooling (e.g., tools, </w:t>
      </w:r>
      <w:proofErr w:type="spellStart"/>
      <w:r>
        <w:rPr>
          <w:sz w:val="20"/>
          <w:szCs w:val="20"/>
        </w:rPr>
        <w:t>toolholding</w:t>
      </w:r>
      <w:proofErr w:type="spellEnd"/>
      <w:r>
        <w:rPr>
          <w:sz w:val="20"/>
          <w:szCs w:val="20"/>
        </w:rPr>
        <w:t>,</w:t>
      </w:r>
      <w:r>
        <w:rPr>
          <w:spacing w:val="-31"/>
          <w:sz w:val="20"/>
          <w:szCs w:val="20"/>
        </w:rPr>
        <w:t xml:space="preserve"> </w:t>
      </w:r>
      <w:proofErr w:type="spellStart"/>
      <w:r>
        <w:rPr>
          <w:sz w:val="20"/>
          <w:szCs w:val="20"/>
        </w:rPr>
        <w:t>workholding</w:t>
      </w:r>
      <w:proofErr w:type="spellEnd"/>
      <w:r>
        <w:rPr>
          <w:sz w:val="20"/>
          <w:szCs w:val="20"/>
        </w:rPr>
        <w:t>)</w:t>
      </w:r>
    </w:p>
    <w:p w14:paraId="0AB32938" w14:textId="77777777" w:rsidR="005472E9" w:rsidRDefault="005472E9">
      <w:pPr>
        <w:pStyle w:val="ListParagraph"/>
        <w:numPr>
          <w:ilvl w:val="1"/>
          <w:numId w:val="7"/>
        </w:numPr>
        <w:tabs>
          <w:tab w:val="left" w:pos="1216"/>
        </w:tabs>
        <w:kinsoku w:val="0"/>
        <w:overflowPunct w:val="0"/>
        <w:spacing w:before="44"/>
        <w:ind w:right="1088"/>
        <w:rPr>
          <w:sz w:val="20"/>
          <w:szCs w:val="20"/>
        </w:rPr>
      </w:pPr>
      <w:r>
        <w:rPr>
          <w:sz w:val="20"/>
          <w:szCs w:val="20"/>
        </w:rPr>
        <w:t>Demonstrate safe operation of a lathe [e.g., cutting threads and tapers, OD (outside diameter), ID (inside diameter),</w:t>
      </w:r>
      <w:r>
        <w:rPr>
          <w:spacing w:val="-8"/>
          <w:sz w:val="20"/>
          <w:szCs w:val="20"/>
        </w:rPr>
        <w:t xml:space="preserve"> </w:t>
      </w:r>
      <w:r>
        <w:rPr>
          <w:sz w:val="20"/>
          <w:szCs w:val="20"/>
        </w:rPr>
        <w:t>chucking,</w:t>
      </w:r>
      <w:r>
        <w:rPr>
          <w:spacing w:val="-8"/>
          <w:sz w:val="20"/>
          <w:szCs w:val="20"/>
        </w:rPr>
        <w:t xml:space="preserve"> </w:t>
      </w:r>
      <w:r>
        <w:rPr>
          <w:sz w:val="20"/>
          <w:szCs w:val="20"/>
        </w:rPr>
        <w:t>between</w:t>
      </w:r>
      <w:r>
        <w:rPr>
          <w:spacing w:val="-6"/>
          <w:sz w:val="20"/>
          <w:szCs w:val="20"/>
        </w:rPr>
        <w:t xml:space="preserve"> </w:t>
      </w:r>
      <w:r>
        <w:rPr>
          <w:sz w:val="20"/>
          <w:szCs w:val="20"/>
        </w:rPr>
        <w:t>centers,</w:t>
      </w:r>
      <w:r>
        <w:rPr>
          <w:spacing w:val="-8"/>
          <w:sz w:val="20"/>
          <w:szCs w:val="20"/>
        </w:rPr>
        <w:t xml:space="preserve"> </w:t>
      </w:r>
      <w:r>
        <w:rPr>
          <w:sz w:val="20"/>
          <w:szCs w:val="20"/>
        </w:rPr>
        <w:t>facing,</w:t>
      </w:r>
      <w:r>
        <w:rPr>
          <w:spacing w:val="-8"/>
          <w:sz w:val="20"/>
          <w:szCs w:val="20"/>
        </w:rPr>
        <w:t xml:space="preserve"> </w:t>
      </w:r>
      <w:r>
        <w:rPr>
          <w:sz w:val="20"/>
          <w:szCs w:val="20"/>
        </w:rPr>
        <w:t>grooving)]</w:t>
      </w:r>
    </w:p>
    <w:p w14:paraId="16411240" w14:textId="77777777" w:rsidR="005472E9" w:rsidRDefault="005472E9">
      <w:pPr>
        <w:pStyle w:val="BodyText"/>
        <w:kinsoku w:val="0"/>
        <w:overflowPunct w:val="0"/>
        <w:spacing w:before="11"/>
        <w:ind w:left="0" w:firstLine="0"/>
        <w:rPr>
          <w:sz w:val="19"/>
          <w:szCs w:val="19"/>
        </w:rPr>
      </w:pPr>
    </w:p>
    <w:p w14:paraId="5965F0F9" w14:textId="77777777" w:rsidR="005472E9" w:rsidRDefault="005472E9">
      <w:pPr>
        <w:pStyle w:val="Heading1"/>
        <w:kinsoku w:val="0"/>
        <w:overflowPunct w:val="0"/>
      </w:pPr>
      <w:r>
        <w:t>STANDARD 8.0 PERFORM BASIC MILLING OPERATIONS</w:t>
      </w:r>
    </w:p>
    <w:p w14:paraId="36DA647D" w14:textId="77777777" w:rsidR="005472E9" w:rsidRDefault="005472E9">
      <w:pPr>
        <w:pStyle w:val="ListParagraph"/>
        <w:numPr>
          <w:ilvl w:val="1"/>
          <w:numId w:val="6"/>
        </w:numPr>
        <w:tabs>
          <w:tab w:val="left" w:pos="1216"/>
        </w:tabs>
        <w:kinsoku w:val="0"/>
        <w:overflowPunct w:val="0"/>
        <w:rPr>
          <w:sz w:val="20"/>
          <w:szCs w:val="20"/>
        </w:rPr>
      </w:pPr>
      <w:r>
        <w:rPr>
          <w:sz w:val="20"/>
          <w:szCs w:val="20"/>
        </w:rPr>
        <w:t>Identify</w:t>
      </w:r>
      <w:r>
        <w:rPr>
          <w:spacing w:val="-4"/>
          <w:sz w:val="20"/>
          <w:szCs w:val="20"/>
        </w:rPr>
        <w:t xml:space="preserve"> </w:t>
      </w:r>
      <w:r>
        <w:rPr>
          <w:sz w:val="20"/>
          <w:szCs w:val="20"/>
        </w:rPr>
        <w:t>major</w:t>
      </w:r>
      <w:r>
        <w:rPr>
          <w:spacing w:val="-6"/>
          <w:sz w:val="20"/>
          <w:szCs w:val="20"/>
        </w:rPr>
        <w:t xml:space="preserve"> </w:t>
      </w:r>
      <w:r>
        <w:rPr>
          <w:sz w:val="20"/>
          <w:szCs w:val="20"/>
        </w:rPr>
        <w:t>components</w:t>
      </w:r>
      <w:r>
        <w:rPr>
          <w:spacing w:val="-5"/>
          <w:sz w:val="20"/>
          <w:szCs w:val="20"/>
        </w:rPr>
        <w:t xml:space="preserve"> </w:t>
      </w:r>
      <w:r>
        <w:rPr>
          <w:sz w:val="20"/>
          <w:szCs w:val="20"/>
        </w:rPr>
        <w:t>of</w:t>
      </w:r>
      <w:r>
        <w:rPr>
          <w:spacing w:val="-5"/>
          <w:sz w:val="20"/>
          <w:szCs w:val="20"/>
        </w:rPr>
        <w:t xml:space="preserve"> </w:t>
      </w:r>
      <w:r>
        <w:rPr>
          <w:sz w:val="20"/>
          <w:szCs w:val="20"/>
        </w:rPr>
        <w:t>a</w:t>
      </w:r>
      <w:r>
        <w:rPr>
          <w:spacing w:val="-4"/>
          <w:sz w:val="20"/>
          <w:szCs w:val="20"/>
        </w:rPr>
        <w:t xml:space="preserve"> </w:t>
      </w:r>
      <w:r>
        <w:rPr>
          <w:sz w:val="20"/>
          <w:szCs w:val="20"/>
        </w:rPr>
        <w:t>vertical</w:t>
      </w:r>
      <w:r>
        <w:rPr>
          <w:spacing w:val="-5"/>
          <w:sz w:val="20"/>
          <w:szCs w:val="20"/>
        </w:rPr>
        <w:t xml:space="preserve"> </w:t>
      </w:r>
      <w:r>
        <w:rPr>
          <w:sz w:val="20"/>
          <w:szCs w:val="20"/>
        </w:rPr>
        <w:t>milling</w:t>
      </w:r>
      <w:r>
        <w:rPr>
          <w:spacing w:val="-4"/>
          <w:sz w:val="20"/>
          <w:szCs w:val="20"/>
        </w:rPr>
        <w:t xml:space="preserve"> </w:t>
      </w:r>
      <w:r>
        <w:rPr>
          <w:sz w:val="20"/>
          <w:szCs w:val="20"/>
        </w:rPr>
        <w:t>machine</w:t>
      </w:r>
      <w:r>
        <w:rPr>
          <w:spacing w:val="-4"/>
          <w:sz w:val="20"/>
          <w:szCs w:val="20"/>
        </w:rPr>
        <w:t xml:space="preserve"> </w:t>
      </w:r>
      <w:r>
        <w:rPr>
          <w:sz w:val="20"/>
          <w:szCs w:val="20"/>
        </w:rPr>
        <w:t>and</w:t>
      </w:r>
      <w:r>
        <w:rPr>
          <w:spacing w:val="-4"/>
          <w:sz w:val="20"/>
          <w:szCs w:val="20"/>
        </w:rPr>
        <w:t xml:space="preserve"> </w:t>
      </w:r>
      <w:r>
        <w:rPr>
          <w:sz w:val="20"/>
          <w:szCs w:val="20"/>
        </w:rPr>
        <w:t>their</w:t>
      </w:r>
      <w:r>
        <w:rPr>
          <w:spacing w:val="-6"/>
          <w:sz w:val="20"/>
          <w:szCs w:val="20"/>
        </w:rPr>
        <w:t xml:space="preserve"> </w:t>
      </w:r>
      <w:r>
        <w:rPr>
          <w:sz w:val="20"/>
          <w:szCs w:val="20"/>
        </w:rPr>
        <w:t>functions</w:t>
      </w:r>
    </w:p>
    <w:p w14:paraId="734DD5B1" w14:textId="77777777" w:rsidR="005472E9" w:rsidRDefault="005472E9">
      <w:pPr>
        <w:pStyle w:val="ListParagraph"/>
        <w:numPr>
          <w:ilvl w:val="1"/>
          <w:numId w:val="6"/>
        </w:numPr>
        <w:tabs>
          <w:tab w:val="left" w:pos="1216"/>
        </w:tabs>
        <w:kinsoku w:val="0"/>
        <w:overflowPunct w:val="0"/>
        <w:spacing w:before="43"/>
        <w:rPr>
          <w:sz w:val="20"/>
          <w:szCs w:val="20"/>
        </w:rPr>
      </w:pPr>
      <w:r>
        <w:rPr>
          <w:sz w:val="20"/>
          <w:szCs w:val="20"/>
        </w:rPr>
        <w:t>Explain safe operation of a</w:t>
      </w:r>
      <w:r>
        <w:rPr>
          <w:spacing w:val="-18"/>
          <w:sz w:val="20"/>
          <w:szCs w:val="20"/>
        </w:rPr>
        <w:t xml:space="preserve"> </w:t>
      </w:r>
      <w:r>
        <w:rPr>
          <w:sz w:val="20"/>
          <w:szCs w:val="20"/>
        </w:rPr>
        <w:t>mill</w:t>
      </w:r>
    </w:p>
    <w:p w14:paraId="0C0BCFAE" w14:textId="77777777" w:rsidR="005472E9" w:rsidRDefault="005472E9">
      <w:pPr>
        <w:pStyle w:val="ListParagraph"/>
        <w:numPr>
          <w:ilvl w:val="1"/>
          <w:numId w:val="6"/>
        </w:numPr>
        <w:tabs>
          <w:tab w:val="left" w:pos="1216"/>
        </w:tabs>
        <w:kinsoku w:val="0"/>
        <w:overflowPunct w:val="0"/>
        <w:spacing w:before="43"/>
        <w:rPr>
          <w:sz w:val="20"/>
          <w:szCs w:val="20"/>
        </w:rPr>
      </w:pPr>
      <w:r>
        <w:rPr>
          <w:sz w:val="20"/>
          <w:szCs w:val="20"/>
        </w:rPr>
        <w:t xml:space="preserve">Apply proper tooling (e.g., tools, </w:t>
      </w:r>
      <w:proofErr w:type="spellStart"/>
      <w:r>
        <w:rPr>
          <w:sz w:val="20"/>
          <w:szCs w:val="20"/>
        </w:rPr>
        <w:t>toolholding</w:t>
      </w:r>
      <w:proofErr w:type="spellEnd"/>
      <w:r>
        <w:rPr>
          <w:sz w:val="20"/>
          <w:szCs w:val="20"/>
        </w:rPr>
        <w:t>,</w:t>
      </w:r>
      <w:r>
        <w:rPr>
          <w:spacing w:val="-31"/>
          <w:sz w:val="20"/>
          <w:szCs w:val="20"/>
        </w:rPr>
        <w:t xml:space="preserve"> </w:t>
      </w:r>
      <w:proofErr w:type="spellStart"/>
      <w:r>
        <w:rPr>
          <w:sz w:val="20"/>
          <w:szCs w:val="20"/>
        </w:rPr>
        <w:t>workholding</w:t>
      </w:r>
      <w:proofErr w:type="spellEnd"/>
      <w:r>
        <w:rPr>
          <w:sz w:val="20"/>
          <w:szCs w:val="20"/>
        </w:rPr>
        <w:t>)</w:t>
      </w:r>
    </w:p>
    <w:p w14:paraId="3C2AFABC" w14:textId="77777777" w:rsidR="005472E9" w:rsidRDefault="005472E9">
      <w:pPr>
        <w:pStyle w:val="ListParagraph"/>
        <w:numPr>
          <w:ilvl w:val="1"/>
          <w:numId w:val="6"/>
        </w:numPr>
        <w:tabs>
          <w:tab w:val="left" w:pos="1216"/>
        </w:tabs>
        <w:kinsoku w:val="0"/>
        <w:overflowPunct w:val="0"/>
        <w:spacing w:before="43"/>
        <w:ind w:right="570"/>
        <w:rPr>
          <w:sz w:val="20"/>
          <w:szCs w:val="20"/>
        </w:rPr>
      </w:pPr>
      <w:r>
        <w:rPr>
          <w:sz w:val="20"/>
          <w:szCs w:val="20"/>
        </w:rPr>
        <w:t>Explain use of accessories to increase efficiency when operating a mill (e.g., rotary table, right angle heads, sine plates)</w:t>
      </w:r>
    </w:p>
    <w:p w14:paraId="57E1E4CC" w14:textId="77777777" w:rsidR="005472E9" w:rsidRDefault="005472E9">
      <w:pPr>
        <w:pStyle w:val="ListParagraph"/>
        <w:numPr>
          <w:ilvl w:val="1"/>
          <w:numId w:val="6"/>
        </w:numPr>
        <w:tabs>
          <w:tab w:val="left" w:pos="1216"/>
        </w:tabs>
        <w:kinsoku w:val="0"/>
        <w:overflowPunct w:val="0"/>
        <w:rPr>
          <w:sz w:val="20"/>
          <w:szCs w:val="20"/>
        </w:rPr>
      </w:pPr>
      <w:r>
        <w:rPr>
          <w:sz w:val="20"/>
          <w:szCs w:val="20"/>
        </w:rPr>
        <w:t>Demonstrate</w:t>
      </w:r>
      <w:r>
        <w:rPr>
          <w:spacing w:val="-6"/>
          <w:sz w:val="20"/>
          <w:szCs w:val="20"/>
        </w:rPr>
        <w:t xml:space="preserve"> </w:t>
      </w:r>
      <w:r>
        <w:rPr>
          <w:sz w:val="20"/>
          <w:szCs w:val="20"/>
        </w:rPr>
        <w:t>safe</w:t>
      </w:r>
      <w:r>
        <w:rPr>
          <w:spacing w:val="-5"/>
          <w:sz w:val="20"/>
          <w:szCs w:val="20"/>
        </w:rPr>
        <w:t xml:space="preserve"> </w:t>
      </w:r>
      <w:r>
        <w:rPr>
          <w:sz w:val="20"/>
          <w:szCs w:val="20"/>
        </w:rPr>
        <w:t>operation</w:t>
      </w:r>
      <w:r>
        <w:rPr>
          <w:spacing w:val="-5"/>
          <w:sz w:val="20"/>
          <w:szCs w:val="20"/>
        </w:rPr>
        <w:t xml:space="preserve"> </w:t>
      </w:r>
      <w:r>
        <w:rPr>
          <w:sz w:val="20"/>
          <w:szCs w:val="20"/>
        </w:rPr>
        <w:t>of</w:t>
      </w:r>
      <w:r>
        <w:rPr>
          <w:spacing w:val="-5"/>
          <w:sz w:val="20"/>
          <w:szCs w:val="20"/>
        </w:rPr>
        <w:t xml:space="preserve"> </w:t>
      </w:r>
      <w:r>
        <w:rPr>
          <w:sz w:val="20"/>
          <w:szCs w:val="20"/>
        </w:rPr>
        <w:t>a</w:t>
      </w:r>
      <w:r>
        <w:rPr>
          <w:spacing w:val="-5"/>
          <w:sz w:val="20"/>
          <w:szCs w:val="20"/>
        </w:rPr>
        <w:t xml:space="preserve"> </w:t>
      </w:r>
      <w:r>
        <w:rPr>
          <w:sz w:val="20"/>
          <w:szCs w:val="20"/>
        </w:rPr>
        <w:t>mill</w:t>
      </w:r>
      <w:r>
        <w:rPr>
          <w:spacing w:val="-6"/>
          <w:sz w:val="20"/>
          <w:szCs w:val="20"/>
        </w:rPr>
        <w:t xml:space="preserve"> </w:t>
      </w:r>
      <w:r>
        <w:rPr>
          <w:sz w:val="20"/>
          <w:szCs w:val="20"/>
        </w:rPr>
        <w:t>(e.g.,</w:t>
      </w:r>
      <w:r>
        <w:rPr>
          <w:spacing w:val="-4"/>
          <w:sz w:val="20"/>
          <w:szCs w:val="20"/>
        </w:rPr>
        <w:t xml:space="preserve"> </w:t>
      </w:r>
      <w:r>
        <w:rPr>
          <w:sz w:val="20"/>
          <w:szCs w:val="20"/>
        </w:rPr>
        <w:t>squaring</w:t>
      </w:r>
      <w:r>
        <w:rPr>
          <w:spacing w:val="-4"/>
          <w:sz w:val="20"/>
          <w:szCs w:val="20"/>
        </w:rPr>
        <w:t xml:space="preserve"> </w:t>
      </w:r>
      <w:r>
        <w:rPr>
          <w:sz w:val="20"/>
          <w:szCs w:val="20"/>
        </w:rPr>
        <w:t>blocks,</w:t>
      </w:r>
      <w:r>
        <w:rPr>
          <w:spacing w:val="-6"/>
          <w:sz w:val="20"/>
          <w:szCs w:val="20"/>
        </w:rPr>
        <w:t xml:space="preserve"> </w:t>
      </w:r>
      <w:r>
        <w:rPr>
          <w:sz w:val="20"/>
          <w:szCs w:val="20"/>
        </w:rPr>
        <w:t>pocket</w:t>
      </w:r>
      <w:r>
        <w:rPr>
          <w:spacing w:val="-5"/>
          <w:sz w:val="20"/>
          <w:szCs w:val="20"/>
        </w:rPr>
        <w:t xml:space="preserve"> </w:t>
      </w:r>
      <w:r>
        <w:rPr>
          <w:sz w:val="20"/>
          <w:szCs w:val="20"/>
        </w:rPr>
        <w:t>milling,</w:t>
      </w:r>
      <w:r>
        <w:rPr>
          <w:spacing w:val="-5"/>
          <w:sz w:val="20"/>
          <w:szCs w:val="20"/>
        </w:rPr>
        <w:t xml:space="preserve"> </w:t>
      </w:r>
      <w:r>
        <w:rPr>
          <w:sz w:val="20"/>
          <w:szCs w:val="20"/>
        </w:rPr>
        <w:t>boring</w:t>
      </w:r>
      <w:r>
        <w:rPr>
          <w:spacing w:val="-5"/>
          <w:sz w:val="20"/>
          <w:szCs w:val="20"/>
        </w:rPr>
        <w:t xml:space="preserve"> </w:t>
      </w:r>
      <w:r>
        <w:rPr>
          <w:sz w:val="20"/>
          <w:szCs w:val="20"/>
        </w:rPr>
        <w:t>holes)</w:t>
      </w:r>
    </w:p>
    <w:p w14:paraId="10135289" w14:textId="77777777" w:rsidR="005472E9" w:rsidRDefault="005472E9">
      <w:pPr>
        <w:pStyle w:val="BodyText"/>
        <w:kinsoku w:val="0"/>
        <w:overflowPunct w:val="0"/>
        <w:spacing w:before="6"/>
        <w:ind w:left="0" w:firstLine="0"/>
        <w:rPr>
          <w:sz w:val="23"/>
          <w:szCs w:val="23"/>
        </w:rPr>
      </w:pPr>
    </w:p>
    <w:p w14:paraId="5051FEE0" w14:textId="77777777" w:rsidR="005472E9" w:rsidRDefault="005472E9">
      <w:pPr>
        <w:pStyle w:val="Heading1"/>
        <w:kinsoku w:val="0"/>
        <w:overflowPunct w:val="0"/>
      </w:pPr>
      <w:r>
        <w:t>STANDARD 9.0 EXPLAIN BASIC PRECISION GRINDING OPERATIONS</w:t>
      </w:r>
    </w:p>
    <w:p w14:paraId="74ABBE8C" w14:textId="77777777" w:rsidR="005472E9" w:rsidRDefault="005472E9">
      <w:pPr>
        <w:pStyle w:val="ListParagraph"/>
        <w:numPr>
          <w:ilvl w:val="1"/>
          <w:numId w:val="5"/>
        </w:numPr>
        <w:tabs>
          <w:tab w:val="left" w:pos="1216"/>
        </w:tabs>
        <w:kinsoku w:val="0"/>
        <w:overflowPunct w:val="0"/>
        <w:rPr>
          <w:sz w:val="20"/>
          <w:szCs w:val="20"/>
        </w:rPr>
      </w:pPr>
      <w:r>
        <w:rPr>
          <w:sz w:val="20"/>
          <w:szCs w:val="20"/>
        </w:rPr>
        <w:t>Differentiate</w:t>
      </w:r>
      <w:r>
        <w:rPr>
          <w:spacing w:val="-6"/>
          <w:sz w:val="20"/>
          <w:szCs w:val="20"/>
        </w:rPr>
        <w:t xml:space="preserve"> </w:t>
      </w:r>
      <w:r>
        <w:rPr>
          <w:sz w:val="20"/>
          <w:szCs w:val="20"/>
        </w:rPr>
        <w:t>among</w:t>
      </w:r>
      <w:r>
        <w:rPr>
          <w:spacing w:val="-6"/>
          <w:sz w:val="20"/>
          <w:szCs w:val="20"/>
        </w:rPr>
        <w:t xml:space="preserve"> </w:t>
      </w:r>
      <w:r>
        <w:rPr>
          <w:sz w:val="20"/>
          <w:szCs w:val="20"/>
        </w:rPr>
        <w:t>types</w:t>
      </w:r>
      <w:r>
        <w:rPr>
          <w:spacing w:val="-6"/>
          <w:sz w:val="20"/>
          <w:szCs w:val="20"/>
        </w:rPr>
        <w:t xml:space="preserve"> </w:t>
      </w:r>
      <w:r>
        <w:rPr>
          <w:sz w:val="20"/>
          <w:szCs w:val="20"/>
        </w:rPr>
        <w:t>of</w:t>
      </w:r>
      <w:r>
        <w:rPr>
          <w:spacing w:val="-6"/>
          <w:sz w:val="20"/>
          <w:szCs w:val="20"/>
        </w:rPr>
        <w:t xml:space="preserve"> </w:t>
      </w:r>
      <w:r>
        <w:rPr>
          <w:sz w:val="20"/>
          <w:szCs w:val="20"/>
        </w:rPr>
        <w:t>precision</w:t>
      </w:r>
      <w:r>
        <w:rPr>
          <w:spacing w:val="-6"/>
          <w:sz w:val="20"/>
          <w:szCs w:val="20"/>
        </w:rPr>
        <w:t xml:space="preserve"> </w:t>
      </w:r>
      <w:r>
        <w:rPr>
          <w:sz w:val="20"/>
          <w:szCs w:val="20"/>
        </w:rPr>
        <w:t>grinding</w:t>
      </w:r>
      <w:r>
        <w:rPr>
          <w:spacing w:val="-6"/>
          <w:sz w:val="20"/>
          <w:szCs w:val="20"/>
        </w:rPr>
        <w:t xml:space="preserve"> </w:t>
      </w:r>
      <w:r>
        <w:rPr>
          <w:sz w:val="20"/>
          <w:szCs w:val="20"/>
        </w:rPr>
        <w:t>machines</w:t>
      </w:r>
      <w:r>
        <w:rPr>
          <w:spacing w:val="-7"/>
          <w:sz w:val="20"/>
          <w:szCs w:val="20"/>
        </w:rPr>
        <w:t xml:space="preserve"> </w:t>
      </w:r>
      <w:r>
        <w:rPr>
          <w:sz w:val="20"/>
          <w:szCs w:val="20"/>
        </w:rPr>
        <w:t>(e.g.,</w:t>
      </w:r>
      <w:r>
        <w:rPr>
          <w:spacing w:val="-5"/>
          <w:sz w:val="20"/>
          <w:szCs w:val="20"/>
        </w:rPr>
        <w:t xml:space="preserve"> </w:t>
      </w:r>
      <w:r>
        <w:rPr>
          <w:sz w:val="20"/>
          <w:szCs w:val="20"/>
        </w:rPr>
        <w:t>surface</w:t>
      </w:r>
      <w:r>
        <w:rPr>
          <w:spacing w:val="-6"/>
          <w:sz w:val="20"/>
          <w:szCs w:val="20"/>
        </w:rPr>
        <w:t xml:space="preserve"> </w:t>
      </w:r>
      <w:r>
        <w:rPr>
          <w:sz w:val="20"/>
          <w:szCs w:val="20"/>
        </w:rPr>
        <w:t>grinders,</w:t>
      </w:r>
      <w:r>
        <w:rPr>
          <w:spacing w:val="-6"/>
          <w:sz w:val="20"/>
          <w:szCs w:val="20"/>
        </w:rPr>
        <w:t xml:space="preserve"> </w:t>
      </w:r>
      <w:r>
        <w:rPr>
          <w:sz w:val="20"/>
          <w:szCs w:val="20"/>
        </w:rPr>
        <w:t>cylindrical</w:t>
      </w:r>
      <w:r>
        <w:rPr>
          <w:spacing w:val="-6"/>
          <w:sz w:val="20"/>
          <w:szCs w:val="20"/>
        </w:rPr>
        <w:t xml:space="preserve"> </w:t>
      </w:r>
      <w:r>
        <w:rPr>
          <w:sz w:val="20"/>
          <w:szCs w:val="20"/>
        </w:rPr>
        <w:t>grinders)</w:t>
      </w:r>
    </w:p>
    <w:p w14:paraId="7BBA05A1" w14:textId="77777777" w:rsidR="005472E9" w:rsidRDefault="005472E9">
      <w:pPr>
        <w:pStyle w:val="ListParagraph"/>
        <w:numPr>
          <w:ilvl w:val="1"/>
          <w:numId w:val="5"/>
        </w:numPr>
        <w:tabs>
          <w:tab w:val="left" w:pos="1216"/>
        </w:tabs>
        <w:kinsoku w:val="0"/>
        <w:overflowPunct w:val="0"/>
        <w:spacing w:before="23"/>
        <w:rPr>
          <w:sz w:val="20"/>
          <w:szCs w:val="20"/>
        </w:rPr>
      </w:pPr>
      <w:r>
        <w:rPr>
          <w:sz w:val="20"/>
          <w:szCs w:val="20"/>
        </w:rPr>
        <w:t>Identify major components of a grinder and their</w:t>
      </w:r>
      <w:r>
        <w:rPr>
          <w:spacing w:val="-24"/>
          <w:sz w:val="20"/>
          <w:szCs w:val="20"/>
        </w:rPr>
        <w:t xml:space="preserve"> </w:t>
      </w:r>
      <w:r>
        <w:rPr>
          <w:sz w:val="20"/>
          <w:szCs w:val="20"/>
        </w:rPr>
        <w:t>functions</w:t>
      </w:r>
    </w:p>
    <w:p w14:paraId="2A76EC99" w14:textId="77777777" w:rsidR="005472E9" w:rsidRDefault="005472E9">
      <w:pPr>
        <w:pStyle w:val="ListParagraph"/>
        <w:numPr>
          <w:ilvl w:val="1"/>
          <w:numId w:val="5"/>
        </w:numPr>
        <w:tabs>
          <w:tab w:val="left" w:pos="1216"/>
        </w:tabs>
        <w:kinsoku w:val="0"/>
        <w:overflowPunct w:val="0"/>
        <w:spacing w:before="43"/>
        <w:rPr>
          <w:sz w:val="20"/>
          <w:szCs w:val="20"/>
        </w:rPr>
      </w:pPr>
      <w:r>
        <w:rPr>
          <w:sz w:val="20"/>
          <w:szCs w:val="20"/>
        </w:rPr>
        <w:t>Identify types and characteristics of grinding</w:t>
      </w:r>
      <w:r>
        <w:rPr>
          <w:spacing w:val="-25"/>
          <w:sz w:val="20"/>
          <w:szCs w:val="20"/>
        </w:rPr>
        <w:t xml:space="preserve"> </w:t>
      </w:r>
      <w:r>
        <w:rPr>
          <w:sz w:val="20"/>
          <w:szCs w:val="20"/>
        </w:rPr>
        <w:t>wheels</w:t>
      </w:r>
    </w:p>
    <w:p w14:paraId="2F5F6DD8" w14:textId="77777777" w:rsidR="005472E9" w:rsidRDefault="005472E9">
      <w:pPr>
        <w:pStyle w:val="ListParagraph"/>
        <w:numPr>
          <w:ilvl w:val="1"/>
          <w:numId w:val="5"/>
        </w:numPr>
        <w:tabs>
          <w:tab w:val="left" w:pos="1216"/>
        </w:tabs>
        <w:kinsoku w:val="0"/>
        <w:overflowPunct w:val="0"/>
        <w:spacing w:before="43"/>
        <w:ind w:right="666"/>
        <w:rPr>
          <w:sz w:val="20"/>
          <w:szCs w:val="20"/>
        </w:rPr>
      </w:pPr>
      <w:r>
        <w:rPr>
          <w:sz w:val="20"/>
          <w:szCs w:val="20"/>
        </w:rPr>
        <w:t>Describe precision grinder safety guidelines (e.g., safety glasses, work shoes and clothing, machine guards and covers, locks and tags, wheels and</w:t>
      </w:r>
      <w:r>
        <w:rPr>
          <w:spacing w:val="-28"/>
          <w:sz w:val="20"/>
          <w:szCs w:val="20"/>
        </w:rPr>
        <w:t xml:space="preserve"> </w:t>
      </w:r>
      <w:r>
        <w:rPr>
          <w:sz w:val="20"/>
          <w:szCs w:val="20"/>
        </w:rPr>
        <w:t>workpieces)</w:t>
      </w:r>
    </w:p>
    <w:p w14:paraId="7B05BD26" w14:textId="77777777" w:rsidR="005472E9" w:rsidRDefault="005472E9">
      <w:pPr>
        <w:pStyle w:val="BodyText"/>
        <w:kinsoku w:val="0"/>
        <w:overflowPunct w:val="0"/>
        <w:spacing w:before="11"/>
        <w:ind w:left="0" w:firstLine="0"/>
        <w:rPr>
          <w:sz w:val="19"/>
          <w:szCs w:val="19"/>
        </w:rPr>
      </w:pPr>
    </w:p>
    <w:p w14:paraId="26365829" w14:textId="77777777" w:rsidR="005472E9" w:rsidRDefault="005472E9">
      <w:pPr>
        <w:pStyle w:val="Heading1"/>
        <w:kinsoku w:val="0"/>
        <w:overflowPunct w:val="0"/>
      </w:pPr>
      <w:r>
        <w:t>STANDARD 10.0 DESCRIBE BASIC OPERATIONS OF A CNC MACHINE</w:t>
      </w:r>
    </w:p>
    <w:p w14:paraId="0DE0F264" w14:textId="77777777" w:rsidR="005472E9" w:rsidRDefault="005472E9">
      <w:pPr>
        <w:pStyle w:val="ListParagraph"/>
        <w:numPr>
          <w:ilvl w:val="1"/>
          <w:numId w:val="4"/>
        </w:numPr>
        <w:tabs>
          <w:tab w:val="left" w:pos="1216"/>
        </w:tabs>
        <w:kinsoku w:val="0"/>
        <w:overflowPunct w:val="0"/>
        <w:rPr>
          <w:sz w:val="20"/>
          <w:szCs w:val="20"/>
        </w:rPr>
      </w:pPr>
      <w:proofErr w:type="gramStart"/>
      <w:r>
        <w:rPr>
          <w:sz w:val="20"/>
          <w:szCs w:val="20"/>
        </w:rPr>
        <w:t>Compare</w:t>
      </w:r>
      <w:r>
        <w:rPr>
          <w:spacing w:val="-5"/>
          <w:sz w:val="20"/>
          <w:szCs w:val="20"/>
        </w:rPr>
        <w:t xml:space="preserve"> </w:t>
      </w:r>
      <w:r>
        <w:rPr>
          <w:sz w:val="20"/>
          <w:szCs w:val="20"/>
        </w:rPr>
        <w:t>and</w:t>
      </w:r>
      <w:r>
        <w:rPr>
          <w:spacing w:val="-6"/>
          <w:sz w:val="20"/>
          <w:szCs w:val="20"/>
        </w:rPr>
        <w:t xml:space="preserve"> </w:t>
      </w:r>
      <w:r>
        <w:rPr>
          <w:sz w:val="20"/>
          <w:szCs w:val="20"/>
        </w:rPr>
        <w:t>contrast</w:t>
      </w:r>
      <w:proofErr w:type="gramEnd"/>
      <w:r>
        <w:rPr>
          <w:spacing w:val="-5"/>
          <w:sz w:val="20"/>
          <w:szCs w:val="20"/>
        </w:rPr>
        <w:t xml:space="preserve"> </w:t>
      </w:r>
      <w:r>
        <w:rPr>
          <w:sz w:val="20"/>
          <w:szCs w:val="20"/>
        </w:rPr>
        <w:t>Cartesian</w:t>
      </w:r>
      <w:r>
        <w:rPr>
          <w:spacing w:val="-4"/>
          <w:sz w:val="20"/>
          <w:szCs w:val="20"/>
        </w:rPr>
        <w:t xml:space="preserve"> </w:t>
      </w:r>
      <w:r>
        <w:rPr>
          <w:sz w:val="20"/>
          <w:szCs w:val="20"/>
        </w:rPr>
        <w:t>and</w:t>
      </w:r>
      <w:r>
        <w:rPr>
          <w:spacing w:val="-6"/>
          <w:sz w:val="20"/>
          <w:szCs w:val="20"/>
        </w:rPr>
        <w:t xml:space="preserve"> </w:t>
      </w:r>
      <w:r>
        <w:rPr>
          <w:sz w:val="20"/>
          <w:szCs w:val="20"/>
        </w:rPr>
        <w:t>polar</w:t>
      </w:r>
      <w:r>
        <w:rPr>
          <w:spacing w:val="-6"/>
          <w:sz w:val="20"/>
          <w:szCs w:val="20"/>
        </w:rPr>
        <w:t xml:space="preserve"> </w:t>
      </w:r>
      <w:r>
        <w:rPr>
          <w:sz w:val="20"/>
          <w:szCs w:val="20"/>
        </w:rPr>
        <w:t>coordinate</w:t>
      </w:r>
      <w:r>
        <w:rPr>
          <w:spacing w:val="-5"/>
          <w:sz w:val="20"/>
          <w:szCs w:val="20"/>
        </w:rPr>
        <w:t xml:space="preserve"> </w:t>
      </w:r>
      <w:r>
        <w:rPr>
          <w:sz w:val="20"/>
          <w:szCs w:val="20"/>
        </w:rPr>
        <w:t>systems</w:t>
      </w:r>
      <w:r>
        <w:rPr>
          <w:spacing w:val="-6"/>
          <w:sz w:val="20"/>
          <w:szCs w:val="20"/>
        </w:rPr>
        <w:t xml:space="preserve"> </w:t>
      </w:r>
      <w:r>
        <w:rPr>
          <w:sz w:val="20"/>
          <w:szCs w:val="20"/>
        </w:rPr>
        <w:t>in</w:t>
      </w:r>
      <w:r>
        <w:rPr>
          <w:spacing w:val="-5"/>
          <w:sz w:val="20"/>
          <w:szCs w:val="20"/>
        </w:rPr>
        <w:t xml:space="preserve"> </w:t>
      </w:r>
      <w:r>
        <w:rPr>
          <w:sz w:val="20"/>
          <w:szCs w:val="20"/>
        </w:rPr>
        <w:t>CNC</w:t>
      </w:r>
      <w:r>
        <w:rPr>
          <w:spacing w:val="-6"/>
          <w:sz w:val="20"/>
          <w:szCs w:val="20"/>
        </w:rPr>
        <w:t xml:space="preserve"> </w:t>
      </w:r>
      <w:r>
        <w:rPr>
          <w:sz w:val="20"/>
          <w:szCs w:val="20"/>
        </w:rPr>
        <w:t>programming</w:t>
      </w:r>
    </w:p>
    <w:p w14:paraId="09BFA379" w14:textId="77777777" w:rsidR="005472E9" w:rsidRDefault="005472E9">
      <w:pPr>
        <w:pStyle w:val="ListParagraph"/>
        <w:numPr>
          <w:ilvl w:val="1"/>
          <w:numId w:val="4"/>
        </w:numPr>
        <w:tabs>
          <w:tab w:val="left" w:pos="1216"/>
        </w:tabs>
        <w:kinsoku w:val="0"/>
        <w:overflowPunct w:val="0"/>
        <w:spacing w:before="44"/>
        <w:rPr>
          <w:sz w:val="20"/>
          <w:szCs w:val="20"/>
        </w:rPr>
      </w:pPr>
      <w:r>
        <w:rPr>
          <w:sz w:val="20"/>
          <w:szCs w:val="20"/>
        </w:rPr>
        <w:t>Describe absolute and incremental positioning</w:t>
      </w:r>
      <w:r>
        <w:rPr>
          <w:spacing w:val="-30"/>
          <w:sz w:val="20"/>
          <w:szCs w:val="20"/>
        </w:rPr>
        <w:t xml:space="preserve"> </w:t>
      </w:r>
      <w:r>
        <w:rPr>
          <w:sz w:val="20"/>
          <w:szCs w:val="20"/>
        </w:rPr>
        <w:t>systems</w:t>
      </w:r>
    </w:p>
    <w:p w14:paraId="17EF14D4" w14:textId="77777777" w:rsidR="005472E9" w:rsidRDefault="005472E9">
      <w:pPr>
        <w:pStyle w:val="ListParagraph"/>
        <w:numPr>
          <w:ilvl w:val="1"/>
          <w:numId w:val="4"/>
        </w:numPr>
        <w:tabs>
          <w:tab w:val="left" w:pos="1216"/>
        </w:tabs>
        <w:kinsoku w:val="0"/>
        <w:overflowPunct w:val="0"/>
        <w:spacing w:before="44"/>
        <w:rPr>
          <w:sz w:val="20"/>
          <w:szCs w:val="20"/>
        </w:rPr>
      </w:pPr>
      <w:r>
        <w:rPr>
          <w:sz w:val="20"/>
          <w:szCs w:val="20"/>
        </w:rPr>
        <w:t>Describe</w:t>
      </w:r>
      <w:r>
        <w:rPr>
          <w:spacing w:val="-5"/>
          <w:sz w:val="20"/>
          <w:szCs w:val="20"/>
        </w:rPr>
        <w:t xml:space="preserve"> </w:t>
      </w:r>
      <w:r>
        <w:rPr>
          <w:sz w:val="20"/>
          <w:szCs w:val="20"/>
        </w:rPr>
        <w:t>the</w:t>
      </w:r>
      <w:r>
        <w:rPr>
          <w:spacing w:val="-5"/>
          <w:sz w:val="20"/>
          <w:szCs w:val="20"/>
        </w:rPr>
        <w:t xml:space="preserve"> </w:t>
      </w:r>
      <w:r>
        <w:rPr>
          <w:sz w:val="20"/>
          <w:szCs w:val="20"/>
        </w:rPr>
        <w:t>purpose</w:t>
      </w:r>
      <w:r>
        <w:rPr>
          <w:spacing w:val="-4"/>
          <w:sz w:val="20"/>
          <w:szCs w:val="20"/>
        </w:rPr>
        <w:t xml:space="preserve"> </w:t>
      </w:r>
      <w:r>
        <w:rPr>
          <w:sz w:val="20"/>
          <w:szCs w:val="20"/>
        </w:rPr>
        <w:t>of</w:t>
      </w:r>
      <w:r>
        <w:rPr>
          <w:spacing w:val="-5"/>
          <w:sz w:val="20"/>
          <w:szCs w:val="20"/>
        </w:rPr>
        <w:t xml:space="preserve"> </w:t>
      </w:r>
      <w:r>
        <w:rPr>
          <w:sz w:val="20"/>
          <w:szCs w:val="20"/>
        </w:rPr>
        <w:t>codes</w:t>
      </w:r>
      <w:r>
        <w:rPr>
          <w:spacing w:val="-4"/>
          <w:sz w:val="20"/>
          <w:szCs w:val="20"/>
        </w:rPr>
        <w:t xml:space="preserve"> </w:t>
      </w:r>
      <w:r>
        <w:rPr>
          <w:sz w:val="20"/>
          <w:szCs w:val="20"/>
        </w:rPr>
        <w:t>and</w:t>
      </w:r>
      <w:r>
        <w:rPr>
          <w:spacing w:val="-5"/>
          <w:sz w:val="20"/>
          <w:szCs w:val="20"/>
        </w:rPr>
        <w:t xml:space="preserve"> </w:t>
      </w:r>
      <w:r>
        <w:rPr>
          <w:sz w:val="20"/>
          <w:szCs w:val="20"/>
        </w:rPr>
        <w:t>commands</w:t>
      </w:r>
      <w:r>
        <w:rPr>
          <w:spacing w:val="-5"/>
          <w:sz w:val="20"/>
          <w:szCs w:val="20"/>
        </w:rPr>
        <w:t xml:space="preserve"> </w:t>
      </w:r>
      <w:r>
        <w:rPr>
          <w:sz w:val="20"/>
          <w:szCs w:val="20"/>
        </w:rPr>
        <w:t>(e.g.,</w:t>
      </w:r>
      <w:r>
        <w:rPr>
          <w:spacing w:val="-3"/>
          <w:sz w:val="20"/>
          <w:szCs w:val="20"/>
        </w:rPr>
        <w:t xml:space="preserve"> </w:t>
      </w:r>
      <w:r>
        <w:rPr>
          <w:sz w:val="20"/>
          <w:szCs w:val="20"/>
        </w:rPr>
        <w:t>G‐codes,</w:t>
      </w:r>
      <w:r>
        <w:rPr>
          <w:spacing w:val="-4"/>
          <w:sz w:val="20"/>
          <w:szCs w:val="20"/>
        </w:rPr>
        <w:t xml:space="preserve"> </w:t>
      </w:r>
      <w:r>
        <w:rPr>
          <w:sz w:val="20"/>
          <w:szCs w:val="20"/>
        </w:rPr>
        <w:t>M‐codes,</w:t>
      </w:r>
      <w:r>
        <w:rPr>
          <w:spacing w:val="-4"/>
          <w:sz w:val="20"/>
          <w:szCs w:val="20"/>
        </w:rPr>
        <w:t xml:space="preserve"> </w:t>
      </w:r>
      <w:r>
        <w:rPr>
          <w:sz w:val="20"/>
          <w:szCs w:val="20"/>
        </w:rPr>
        <w:t>S‐commands,</w:t>
      </w:r>
      <w:r>
        <w:rPr>
          <w:spacing w:val="-4"/>
          <w:sz w:val="20"/>
          <w:szCs w:val="20"/>
        </w:rPr>
        <w:t xml:space="preserve"> </w:t>
      </w:r>
      <w:r>
        <w:rPr>
          <w:sz w:val="20"/>
          <w:szCs w:val="20"/>
        </w:rPr>
        <w:t>F‐commands)</w:t>
      </w:r>
    </w:p>
    <w:p w14:paraId="49FEC183" w14:textId="77777777" w:rsidR="005472E9" w:rsidRDefault="005472E9">
      <w:pPr>
        <w:pStyle w:val="ListParagraph"/>
        <w:numPr>
          <w:ilvl w:val="1"/>
          <w:numId w:val="4"/>
        </w:numPr>
        <w:tabs>
          <w:tab w:val="left" w:pos="1216"/>
        </w:tabs>
        <w:kinsoku w:val="0"/>
        <w:overflowPunct w:val="0"/>
        <w:spacing w:before="44"/>
        <w:rPr>
          <w:sz w:val="20"/>
          <w:szCs w:val="20"/>
        </w:rPr>
      </w:pPr>
      <w:r>
        <w:rPr>
          <w:sz w:val="20"/>
          <w:szCs w:val="20"/>
        </w:rPr>
        <w:t>Identify types of machine</w:t>
      </w:r>
      <w:r>
        <w:rPr>
          <w:spacing w:val="-19"/>
          <w:sz w:val="20"/>
          <w:szCs w:val="20"/>
        </w:rPr>
        <w:t xml:space="preserve"> </w:t>
      </w:r>
      <w:r>
        <w:rPr>
          <w:sz w:val="20"/>
          <w:szCs w:val="20"/>
        </w:rPr>
        <w:t>controls</w:t>
      </w:r>
    </w:p>
    <w:p w14:paraId="4D5296C8" w14:textId="77777777" w:rsidR="005472E9" w:rsidRDefault="005472E9">
      <w:pPr>
        <w:pStyle w:val="BodyText"/>
        <w:kinsoku w:val="0"/>
        <w:overflowPunct w:val="0"/>
        <w:spacing w:before="6"/>
        <w:ind w:left="0" w:firstLine="0"/>
        <w:rPr>
          <w:sz w:val="23"/>
          <w:szCs w:val="23"/>
        </w:rPr>
      </w:pPr>
    </w:p>
    <w:p w14:paraId="746F487A" w14:textId="77777777" w:rsidR="005472E9" w:rsidRDefault="005472E9">
      <w:pPr>
        <w:pStyle w:val="Heading1"/>
        <w:kinsoku w:val="0"/>
        <w:overflowPunct w:val="0"/>
        <w:spacing w:line="244" w:lineRule="exact"/>
      </w:pPr>
      <w:r>
        <w:t>STANDARD 11.0 PERFORM BASIC CNC TURNING OPERATIONS</w:t>
      </w:r>
    </w:p>
    <w:p w14:paraId="6C3C57A5" w14:textId="77777777" w:rsidR="005472E9" w:rsidRDefault="005472E9">
      <w:pPr>
        <w:pStyle w:val="ListParagraph"/>
        <w:numPr>
          <w:ilvl w:val="1"/>
          <w:numId w:val="3"/>
        </w:numPr>
        <w:tabs>
          <w:tab w:val="left" w:pos="1216"/>
        </w:tabs>
        <w:kinsoku w:val="0"/>
        <w:overflowPunct w:val="0"/>
        <w:spacing w:line="244" w:lineRule="exact"/>
        <w:rPr>
          <w:sz w:val="20"/>
          <w:szCs w:val="20"/>
        </w:rPr>
      </w:pPr>
      <w:r>
        <w:rPr>
          <w:sz w:val="20"/>
          <w:szCs w:val="20"/>
        </w:rPr>
        <w:t>Identify parts of CNC turning</w:t>
      </w:r>
      <w:r>
        <w:rPr>
          <w:spacing w:val="-11"/>
          <w:sz w:val="20"/>
          <w:szCs w:val="20"/>
        </w:rPr>
        <w:t xml:space="preserve"> </w:t>
      </w:r>
      <w:r>
        <w:rPr>
          <w:sz w:val="20"/>
          <w:szCs w:val="20"/>
        </w:rPr>
        <w:t>machines</w:t>
      </w:r>
    </w:p>
    <w:p w14:paraId="61FB415C" w14:textId="77777777" w:rsidR="005472E9" w:rsidRDefault="005472E9">
      <w:pPr>
        <w:pStyle w:val="ListParagraph"/>
        <w:numPr>
          <w:ilvl w:val="1"/>
          <w:numId w:val="3"/>
        </w:numPr>
        <w:tabs>
          <w:tab w:val="left" w:pos="1216"/>
        </w:tabs>
        <w:kinsoku w:val="0"/>
        <w:overflowPunct w:val="0"/>
        <w:spacing w:before="44"/>
        <w:rPr>
          <w:sz w:val="20"/>
          <w:szCs w:val="20"/>
        </w:rPr>
      </w:pPr>
      <w:r>
        <w:rPr>
          <w:sz w:val="20"/>
          <w:szCs w:val="20"/>
        </w:rPr>
        <w:t>Describe the X‐ and Z‐axes used for</w:t>
      </w:r>
      <w:r>
        <w:rPr>
          <w:spacing w:val="-20"/>
          <w:sz w:val="20"/>
          <w:szCs w:val="20"/>
        </w:rPr>
        <w:t xml:space="preserve"> </w:t>
      </w:r>
      <w:r>
        <w:rPr>
          <w:sz w:val="20"/>
          <w:szCs w:val="20"/>
        </w:rPr>
        <w:t>turning</w:t>
      </w:r>
    </w:p>
    <w:p w14:paraId="7F076054" w14:textId="77777777" w:rsidR="005472E9" w:rsidRDefault="005472E9">
      <w:pPr>
        <w:pStyle w:val="ListParagraph"/>
        <w:numPr>
          <w:ilvl w:val="1"/>
          <w:numId w:val="3"/>
        </w:numPr>
        <w:tabs>
          <w:tab w:val="left" w:pos="1216"/>
        </w:tabs>
        <w:kinsoku w:val="0"/>
        <w:overflowPunct w:val="0"/>
        <w:spacing w:before="43"/>
        <w:rPr>
          <w:sz w:val="20"/>
          <w:szCs w:val="20"/>
        </w:rPr>
      </w:pPr>
      <w:r>
        <w:rPr>
          <w:sz w:val="20"/>
          <w:szCs w:val="20"/>
        </w:rPr>
        <w:t>Apply turning programming</w:t>
      </w:r>
      <w:r>
        <w:rPr>
          <w:spacing w:val="-12"/>
          <w:sz w:val="20"/>
          <w:szCs w:val="20"/>
        </w:rPr>
        <w:t xml:space="preserve"> </w:t>
      </w:r>
      <w:r>
        <w:rPr>
          <w:sz w:val="20"/>
          <w:szCs w:val="20"/>
        </w:rPr>
        <w:t>codes</w:t>
      </w:r>
    </w:p>
    <w:p w14:paraId="590764A9" w14:textId="77777777" w:rsidR="005472E9" w:rsidRDefault="005472E9">
      <w:pPr>
        <w:pStyle w:val="ListParagraph"/>
        <w:numPr>
          <w:ilvl w:val="1"/>
          <w:numId w:val="3"/>
        </w:numPr>
        <w:tabs>
          <w:tab w:val="left" w:pos="1216"/>
        </w:tabs>
        <w:kinsoku w:val="0"/>
        <w:overflowPunct w:val="0"/>
        <w:spacing w:before="43"/>
        <w:rPr>
          <w:sz w:val="20"/>
          <w:szCs w:val="20"/>
        </w:rPr>
      </w:pPr>
      <w:r>
        <w:rPr>
          <w:sz w:val="20"/>
          <w:szCs w:val="20"/>
        </w:rPr>
        <w:t>Apply CNC‐specific turning operations and canned</w:t>
      </w:r>
      <w:r>
        <w:rPr>
          <w:spacing w:val="-24"/>
          <w:sz w:val="20"/>
          <w:szCs w:val="20"/>
        </w:rPr>
        <w:t xml:space="preserve"> </w:t>
      </w:r>
      <w:r>
        <w:rPr>
          <w:sz w:val="20"/>
          <w:szCs w:val="20"/>
        </w:rPr>
        <w:t>cycles</w:t>
      </w:r>
    </w:p>
    <w:p w14:paraId="0BAD81D6" w14:textId="77777777" w:rsidR="005472E9" w:rsidRDefault="005472E9">
      <w:pPr>
        <w:pStyle w:val="ListParagraph"/>
        <w:numPr>
          <w:ilvl w:val="1"/>
          <w:numId w:val="3"/>
        </w:numPr>
        <w:tabs>
          <w:tab w:val="left" w:pos="1216"/>
        </w:tabs>
        <w:kinsoku w:val="0"/>
        <w:overflowPunct w:val="0"/>
        <w:spacing w:before="43"/>
        <w:rPr>
          <w:sz w:val="20"/>
          <w:szCs w:val="20"/>
        </w:rPr>
      </w:pPr>
      <w:r>
        <w:rPr>
          <w:sz w:val="20"/>
          <w:szCs w:val="20"/>
        </w:rPr>
        <w:t>Perform</w:t>
      </w:r>
      <w:r>
        <w:rPr>
          <w:spacing w:val="-9"/>
          <w:sz w:val="20"/>
          <w:szCs w:val="20"/>
        </w:rPr>
        <w:t xml:space="preserve"> </w:t>
      </w:r>
      <w:r>
        <w:rPr>
          <w:sz w:val="20"/>
          <w:szCs w:val="20"/>
        </w:rPr>
        <w:t>basic</w:t>
      </w:r>
      <w:r>
        <w:rPr>
          <w:spacing w:val="-8"/>
          <w:sz w:val="20"/>
          <w:szCs w:val="20"/>
        </w:rPr>
        <w:t xml:space="preserve"> </w:t>
      </w:r>
      <w:r>
        <w:rPr>
          <w:sz w:val="20"/>
          <w:szCs w:val="20"/>
        </w:rPr>
        <w:t>set‐up</w:t>
      </w:r>
      <w:r>
        <w:rPr>
          <w:spacing w:val="-9"/>
          <w:sz w:val="20"/>
          <w:szCs w:val="20"/>
        </w:rPr>
        <w:t xml:space="preserve"> </w:t>
      </w:r>
      <w:r>
        <w:rPr>
          <w:sz w:val="20"/>
          <w:szCs w:val="20"/>
        </w:rPr>
        <w:t>procedures</w:t>
      </w:r>
      <w:r>
        <w:rPr>
          <w:spacing w:val="-8"/>
          <w:sz w:val="20"/>
          <w:szCs w:val="20"/>
        </w:rPr>
        <w:t xml:space="preserve"> </w:t>
      </w:r>
      <w:r>
        <w:rPr>
          <w:sz w:val="20"/>
          <w:szCs w:val="20"/>
        </w:rPr>
        <w:t>(e.g.,</w:t>
      </w:r>
      <w:r>
        <w:rPr>
          <w:spacing w:val="-7"/>
          <w:sz w:val="20"/>
          <w:szCs w:val="20"/>
        </w:rPr>
        <w:t xml:space="preserve"> </w:t>
      </w:r>
      <w:proofErr w:type="spellStart"/>
      <w:r>
        <w:rPr>
          <w:sz w:val="20"/>
          <w:szCs w:val="20"/>
        </w:rPr>
        <w:t>workholding</w:t>
      </w:r>
      <w:proofErr w:type="spellEnd"/>
      <w:r>
        <w:rPr>
          <w:sz w:val="20"/>
          <w:szCs w:val="20"/>
        </w:rPr>
        <w:t>,</w:t>
      </w:r>
      <w:r>
        <w:rPr>
          <w:spacing w:val="-9"/>
          <w:sz w:val="20"/>
          <w:szCs w:val="20"/>
        </w:rPr>
        <w:t xml:space="preserve"> </w:t>
      </w:r>
      <w:proofErr w:type="spellStart"/>
      <w:r>
        <w:rPr>
          <w:sz w:val="20"/>
          <w:szCs w:val="20"/>
        </w:rPr>
        <w:t>partholding</w:t>
      </w:r>
      <w:proofErr w:type="spellEnd"/>
      <w:r>
        <w:rPr>
          <w:sz w:val="20"/>
          <w:szCs w:val="20"/>
        </w:rPr>
        <w:t>,</w:t>
      </w:r>
      <w:r>
        <w:rPr>
          <w:spacing w:val="-7"/>
          <w:sz w:val="20"/>
          <w:szCs w:val="20"/>
        </w:rPr>
        <w:t xml:space="preserve"> </w:t>
      </w:r>
      <w:r>
        <w:rPr>
          <w:sz w:val="20"/>
          <w:szCs w:val="20"/>
        </w:rPr>
        <w:t>offsets,</w:t>
      </w:r>
      <w:r>
        <w:rPr>
          <w:spacing w:val="-7"/>
          <w:sz w:val="20"/>
          <w:szCs w:val="20"/>
        </w:rPr>
        <w:t xml:space="preserve"> </w:t>
      </w:r>
      <w:r>
        <w:rPr>
          <w:sz w:val="20"/>
          <w:szCs w:val="20"/>
        </w:rPr>
        <w:t>toolholders)</w:t>
      </w:r>
    </w:p>
    <w:p w14:paraId="1A5AAB70" w14:textId="77777777" w:rsidR="005472E9" w:rsidRDefault="005472E9">
      <w:pPr>
        <w:pStyle w:val="ListParagraph"/>
        <w:numPr>
          <w:ilvl w:val="1"/>
          <w:numId w:val="3"/>
        </w:numPr>
        <w:tabs>
          <w:tab w:val="left" w:pos="1216"/>
        </w:tabs>
        <w:kinsoku w:val="0"/>
        <w:overflowPunct w:val="0"/>
        <w:spacing w:before="43"/>
        <w:rPr>
          <w:sz w:val="20"/>
          <w:szCs w:val="20"/>
        </w:rPr>
      </w:pPr>
      <w:r>
        <w:rPr>
          <w:sz w:val="20"/>
          <w:szCs w:val="20"/>
        </w:rPr>
        <w:t>Demonstrate program prove‐out</w:t>
      </w:r>
      <w:r>
        <w:rPr>
          <w:spacing w:val="-22"/>
          <w:sz w:val="20"/>
          <w:szCs w:val="20"/>
        </w:rPr>
        <w:t xml:space="preserve"> </w:t>
      </w:r>
      <w:r>
        <w:rPr>
          <w:sz w:val="20"/>
          <w:szCs w:val="20"/>
        </w:rPr>
        <w:t>procedures</w:t>
      </w:r>
    </w:p>
    <w:p w14:paraId="236FA01C" w14:textId="77777777" w:rsidR="005472E9" w:rsidRDefault="005472E9">
      <w:pPr>
        <w:pStyle w:val="BodyText"/>
        <w:kinsoku w:val="0"/>
        <w:overflowPunct w:val="0"/>
        <w:spacing w:before="7"/>
        <w:ind w:left="0" w:firstLine="0"/>
        <w:rPr>
          <w:sz w:val="23"/>
          <w:szCs w:val="23"/>
        </w:rPr>
      </w:pPr>
    </w:p>
    <w:p w14:paraId="23563DDF" w14:textId="77777777" w:rsidR="008F3D39" w:rsidRDefault="008F3D39">
      <w:pPr>
        <w:widowControl/>
        <w:autoSpaceDE/>
        <w:autoSpaceDN/>
        <w:adjustRightInd/>
        <w:rPr>
          <w:b/>
          <w:bCs/>
          <w:sz w:val="20"/>
          <w:szCs w:val="20"/>
        </w:rPr>
      </w:pPr>
      <w:r>
        <w:br w:type="page"/>
      </w:r>
    </w:p>
    <w:p w14:paraId="0C5E2366" w14:textId="281AB31E" w:rsidR="005472E9" w:rsidRDefault="005472E9">
      <w:pPr>
        <w:pStyle w:val="Heading1"/>
        <w:kinsoku w:val="0"/>
        <w:overflowPunct w:val="0"/>
        <w:spacing w:line="244" w:lineRule="exact"/>
      </w:pPr>
      <w:bookmarkStart w:id="0" w:name="_GoBack"/>
      <w:bookmarkEnd w:id="0"/>
      <w:r>
        <w:lastRenderedPageBreak/>
        <w:t>STANDARD 12.0 PERFORM BASIC CNC MILLING OPERATIONS</w:t>
      </w:r>
    </w:p>
    <w:p w14:paraId="1280AFA3" w14:textId="77777777" w:rsidR="005472E9" w:rsidRDefault="005472E9">
      <w:pPr>
        <w:pStyle w:val="ListParagraph"/>
        <w:numPr>
          <w:ilvl w:val="1"/>
          <w:numId w:val="2"/>
        </w:numPr>
        <w:tabs>
          <w:tab w:val="left" w:pos="1216"/>
        </w:tabs>
        <w:kinsoku w:val="0"/>
        <w:overflowPunct w:val="0"/>
        <w:spacing w:line="244" w:lineRule="exact"/>
        <w:rPr>
          <w:sz w:val="20"/>
          <w:szCs w:val="20"/>
        </w:rPr>
      </w:pPr>
      <w:r>
        <w:rPr>
          <w:sz w:val="20"/>
          <w:szCs w:val="20"/>
        </w:rPr>
        <w:t>Identify parts of CNC milling</w:t>
      </w:r>
      <w:r>
        <w:rPr>
          <w:spacing w:val="-11"/>
          <w:sz w:val="20"/>
          <w:szCs w:val="20"/>
        </w:rPr>
        <w:t xml:space="preserve"> </w:t>
      </w:r>
      <w:r>
        <w:rPr>
          <w:sz w:val="20"/>
          <w:szCs w:val="20"/>
        </w:rPr>
        <w:t>machines</w:t>
      </w:r>
    </w:p>
    <w:p w14:paraId="6DDEC0CD" w14:textId="77777777" w:rsidR="005472E9" w:rsidRDefault="005472E9">
      <w:pPr>
        <w:pStyle w:val="ListParagraph"/>
        <w:numPr>
          <w:ilvl w:val="1"/>
          <w:numId w:val="2"/>
        </w:numPr>
        <w:tabs>
          <w:tab w:val="left" w:pos="1216"/>
        </w:tabs>
        <w:kinsoku w:val="0"/>
        <w:overflowPunct w:val="0"/>
        <w:spacing w:before="44"/>
        <w:rPr>
          <w:sz w:val="20"/>
          <w:szCs w:val="20"/>
        </w:rPr>
      </w:pPr>
      <w:r>
        <w:rPr>
          <w:sz w:val="20"/>
          <w:szCs w:val="20"/>
        </w:rPr>
        <w:t>Describe the X‐, Y‐, and Z‐axes used for</w:t>
      </w:r>
      <w:r>
        <w:rPr>
          <w:spacing w:val="-30"/>
          <w:sz w:val="20"/>
          <w:szCs w:val="20"/>
        </w:rPr>
        <w:t xml:space="preserve"> </w:t>
      </w:r>
      <w:r>
        <w:rPr>
          <w:sz w:val="20"/>
          <w:szCs w:val="20"/>
        </w:rPr>
        <w:t>milling</w:t>
      </w:r>
    </w:p>
    <w:p w14:paraId="15976858" w14:textId="77777777" w:rsidR="005472E9" w:rsidRDefault="005472E9">
      <w:pPr>
        <w:pStyle w:val="ListParagraph"/>
        <w:numPr>
          <w:ilvl w:val="1"/>
          <w:numId w:val="2"/>
        </w:numPr>
        <w:tabs>
          <w:tab w:val="left" w:pos="1216"/>
        </w:tabs>
        <w:kinsoku w:val="0"/>
        <w:overflowPunct w:val="0"/>
        <w:spacing w:before="43"/>
        <w:rPr>
          <w:sz w:val="20"/>
          <w:szCs w:val="20"/>
        </w:rPr>
      </w:pPr>
      <w:r>
        <w:rPr>
          <w:sz w:val="20"/>
          <w:szCs w:val="20"/>
        </w:rPr>
        <w:t>Apply milling programming</w:t>
      </w:r>
      <w:r>
        <w:rPr>
          <w:spacing w:val="-18"/>
          <w:sz w:val="20"/>
          <w:szCs w:val="20"/>
        </w:rPr>
        <w:t xml:space="preserve"> </w:t>
      </w:r>
      <w:r>
        <w:rPr>
          <w:sz w:val="20"/>
          <w:szCs w:val="20"/>
        </w:rPr>
        <w:t>codes</w:t>
      </w:r>
    </w:p>
    <w:p w14:paraId="6C8AB2C9" w14:textId="77777777" w:rsidR="005472E9" w:rsidRDefault="005472E9">
      <w:pPr>
        <w:pStyle w:val="ListParagraph"/>
        <w:numPr>
          <w:ilvl w:val="1"/>
          <w:numId w:val="2"/>
        </w:numPr>
        <w:tabs>
          <w:tab w:val="left" w:pos="1216"/>
        </w:tabs>
        <w:kinsoku w:val="0"/>
        <w:overflowPunct w:val="0"/>
        <w:spacing w:before="43"/>
        <w:rPr>
          <w:sz w:val="20"/>
          <w:szCs w:val="20"/>
        </w:rPr>
      </w:pPr>
      <w:r>
        <w:rPr>
          <w:sz w:val="20"/>
          <w:szCs w:val="20"/>
        </w:rPr>
        <w:t>Apply CNC‐specific milling operations and canned</w:t>
      </w:r>
      <w:r>
        <w:rPr>
          <w:spacing w:val="-26"/>
          <w:sz w:val="20"/>
          <w:szCs w:val="20"/>
        </w:rPr>
        <w:t xml:space="preserve"> </w:t>
      </w:r>
      <w:r>
        <w:rPr>
          <w:sz w:val="20"/>
          <w:szCs w:val="20"/>
        </w:rPr>
        <w:t>cycles</w:t>
      </w:r>
    </w:p>
    <w:p w14:paraId="1FF9B96A" w14:textId="77777777" w:rsidR="005472E9" w:rsidRDefault="005472E9">
      <w:pPr>
        <w:pStyle w:val="ListParagraph"/>
        <w:numPr>
          <w:ilvl w:val="1"/>
          <w:numId w:val="2"/>
        </w:numPr>
        <w:tabs>
          <w:tab w:val="left" w:pos="1216"/>
        </w:tabs>
        <w:kinsoku w:val="0"/>
        <w:overflowPunct w:val="0"/>
        <w:spacing w:before="43"/>
        <w:rPr>
          <w:sz w:val="20"/>
          <w:szCs w:val="20"/>
        </w:rPr>
      </w:pPr>
      <w:r>
        <w:rPr>
          <w:sz w:val="20"/>
          <w:szCs w:val="20"/>
        </w:rPr>
        <w:t>Perform</w:t>
      </w:r>
      <w:r>
        <w:rPr>
          <w:spacing w:val="-9"/>
          <w:sz w:val="20"/>
          <w:szCs w:val="20"/>
        </w:rPr>
        <w:t xml:space="preserve"> </w:t>
      </w:r>
      <w:r>
        <w:rPr>
          <w:sz w:val="20"/>
          <w:szCs w:val="20"/>
        </w:rPr>
        <w:t>basic</w:t>
      </w:r>
      <w:r>
        <w:rPr>
          <w:spacing w:val="-8"/>
          <w:sz w:val="20"/>
          <w:szCs w:val="20"/>
        </w:rPr>
        <w:t xml:space="preserve"> </w:t>
      </w:r>
      <w:r>
        <w:rPr>
          <w:sz w:val="20"/>
          <w:szCs w:val="20"/>
        </w:rPr>
        <w:t>set‐up</w:t>
      </w:r>
      <w:r>
        <w:rPr>
          <w:spacing w:val="-9"/>
          <w:sz w:val="20"/>
          <w:szCs w:val="20"/>
        </w:rPr>
        <w:t xml:space="preserve"> </w:t>
      </w:r>
      <w:r>
        <w:rPr>
          <w:sz w:val="20"/>
          <w:szCs w:val="20"/>
        </w:rPr>
        <w:t>procedures</w:t>
      </w:r>
      <w:r>
        <w:rPr>
          <w:spacing w:val="-8"/>
          <w:sz w:val="20"/>
          <w:szCs w:val="20"/>
        </w:rPr>
        <w:t xml:space="preserve"> </w:t>
      </w:r>
      <w:r>
        <w:rPr>
          <w:sz w:val="20"/>
          <w:szCs w:val="20"/>
        </w:rPr>
        <w:t>(e.g.,</w:t>
      </w:r>
      <w:r>
        <w:rPr>
          <w:spacing w:val="-7"/>
          <w:sz w:val="20"/>
          <w:szCs w:val="20"/>
        </w:rPr>
        <w:t xml:space="preserve"> </w:t>
      </w:r>
      <w:proofErr w:type="spellStart"/>
      <w:r>
        <w:rPr>
          <w:sz w:val="20"/>
          <w:szCs w:val="20"/>
        </w:rPr>
        <w:t>workholding</w:t>
      </w:r>
      <w:proofErr w:type="spellEnd"/>
      <w:r>
        <w:rPr>
          <w:sz w:val="20"/>
          <w:szCs w:val="20"/>
        </w:rPr>
        <w:t>,</w:t>
      </w:r>
      <w:r>
        <w:rPr>
          <w:spacing w:val="-9"/>
          <w:sz w:val="20"/>
          <w:szCs w:val="20"/>
        </w:rPr>
        <w:t xml:space="preserve"> </w:t>
      </w:r>
      <w:proofErr w:type="spellStart"/>
      <w:r>
        <w:rPr>
          <w:sz w:val="20"/>
          <w:szCs w:val="20"/>
        </w:rPr>
        <w:t>partholding</w:t>
      </w:r>
      <w:proofErr w:type="spellEnd"/>
      <w:r>
        <w:rPr>
          <w:sz w:val="20"/>
          <w:szCs w:val="20"/>
        </w:rPr>
        <w:t>,</w:t>
      </w:r>
      <w:r>
        <w:rPr>
          <w:spacing w:val="-7"/>
          <w:sz w:val="20"/>
          <w:szCs w:val="20"/>
        </w:rPr>
        <w:t xml:space="preserve"> </w:t>
      </w:r>
      <w:r>
        <w:rPr>
          <w:sz w:val="20"/>
          <w:szCs w:val="20"/>
        </w:rPr>
        <w:t>offsets,</w:t>
      </w:r>
      <w:r>
        <w:rPr>
          <w:spacing w:val="-7"/>
          <w:sz w:val="20"/>
          <w:szCs w:val="20"/>
        </w:rPr>
        <w:t xml:space="preserve"> </w:t>
      </w:r>
      <w:r>
        <w:rPr>
          <w:sz w:val="20"/>
          <w:szCs w:val="20"/>
        </w:rPr>
        <w:t>toolholders)</w:t>
      </w:r>
    </w:p>
    <w:p w14:paraId="4A4ADCAB" w14:textId="77777777" w:rsidR="005472E9" w:rsidRDefault="005472E9">
      <w:pPr>
        <w:pStyle w:val="ListParagraph"/>
        <w:numPr>
          <w:ilvl w:val="1"/>
          <w:numId w:val="2"/>
        </w:numPr>
        <w:tabs>
          <w:tab w:val="left" w:pos="1216"/>
        </w:tabs>
        <w:kinsoku w:val="0"/>
        <w:overflowPunct w:val="0"/>
        <w:spacing w:before="43"/>
        <w:rPr>
          <w:sz w:val="20"/>
          <w:szCs w:val="20"/>
        </w:rPr>
      </w:pPr>
      <w:r>
        <w:rPr>
          <w:sz w:val="20"/>
          <w:szCs w:val="20"/>
        </w:rPr>
        <w:t>Demonstrate program prove‐out</w:t>
      </w:r>
      <w:r>
        <w:rPr>
          <w:spacing w:val="-22"/>
          <w:sz w:val="20"/>
          <w:szCs w:val="20"/>
        </w:rPr>
        <w:t xml:space="preserve"> </w:t>
      </w:r>
      <w:r>
        <w:rPr>
          <w:sz w:val="20"/>
          <w:szCs w:val="20"/>
        </w:rPr>
        <w:t>procedures</w:t>
      </w:r>
    </w:p>
    <w:p w14:paraId="350058B3" w14:textId="77777777" w:rsidR="005472E9" w:rsidRDefault="005472E9">
      <w:pPr>
        <w:pStyle w:val="BodyText"/>
        <w:kinsoku w:val="0"/>
        <w:overflowPunct w:val="0"/>
        <w:spacing w:before="7"/>
        <w:ind w:left="0" w:firstLine="0"/>
        <w:rPr>
          <w:sz w:val="23"/>
          <w:szCs w:val="23"/>
        </w:rPr>
      </w:pPr>
    </w:p>
    <w:p w14:paraId="695796ED" w14:textId="77777777" w:rsidR="005472E9" w:rsidRDefault="005472E9">
      <w:pPr>
        <w:pStyle w:val="Heading1"/>
        <w:kinsoku w:val="0"/>
        <w:overflowPunct w:val="0"/>
        <w:ind w:right="1816" w:hanging="1"/>
      </w:pPr>
      <w:r>
        <w:t>STANDARD 13.0 ASSESS ADVANTAGES OF USING COMPUTER AIDED‐DESIGN (CAD) AND COMPUTER‐AIDED MANUFACTURING (CAM) SOFTWARE</w:t>
      </w:r>
    </w:p>
    <w:p w14:paraId="60460260" w14:textId="77777777" w:rsidR="005472E9" w:rsidRDefault="005472E9">
      <w:pPr>
        <w:pStyle w:val="ListParagraph"/>
        <w:numPr>
          <w:ilvl w:val="1"/>
          <w:numId w:val="1"/>
        </w:numPr>
        <w:tabs>
          <w:tab w:val="left" w:pos="1216"/>
        </w:tabs>
        <w:kinsoku w:val="0"/>
        <w:overflowPunct w:val="0"/>
        <w:rPr>
          <w:sz w:val="20"/>
          <w:szCs w:val="20"/>
        </w:rPr>
      </w:pPr>
      <w:r>
        <w:rPr>
          <w:sz w:val="20"/>
          <w:szCs w:val="20"/>
        </w:rPr>
        <w:t>Describe basic applications of CAD and</w:t>
      </w:r>
      <w:r>
        <w:rPr>
          <w:spacing w:val="-25"/>
          <w:sz w:val="20"/>
          <w:szCs w:val="20"/>
        </w:rPr>
        <w:t xml:space="preserve"> </w:t>
      </w:r>
      <w:r>
        <w:rPr>
          <w:sz w:val="20"/>
          <w:szCs w:val="20"/>
        </w:rPr>
        <w:t>CAM</w:t>
      </w:r>
    </w:p>
    <w:p w14:paraId="78D5F583" w14:textId="77777777" w:rsidR="005472E9" w:rsidRDefault="005472E9">
      <w:pPr>
        <w:pStyle w:val="ListParagraph"/>
        <w:numPr>
          <w:ilvl w:val="1"/>
          <w:numId w:val="1"/>
        </w:numPr>
        <w:tabs>
          <w:tab w:val="left" w:pos="1216"/>
        </w:tabs>
        <w:kinsoku w:val="0"/>
        <w:overflowPunct w:val="0"/>
        <w:spacing w:before="44"/>
        <w:rPr>
          <w:sz w:val="20"/>
          <w:szCs w:val="20"/>
        </w:rPr>
      </w:pPr>
      <w:r>
        <w:rPr>
          <w:sz w:val="20"/>
          <w:szCs w:val="20"/>
        </w:rPr>
        <w:t>Explain</w:t>
      </w:r>
      <w:r>
        <w:rPr>
          <w:spacing w:val="-4"/>
          <w:sz w:val="20"/>
          <w:szCs w:val="20"/>
        </w:rPr>
        <w:t xml:space="preserve"> </w:t>
      </w:r>
      <w:r>
        <w:rPr>
          <w:sz w:val="20"/>
          <w:szCs w:val="20"/>
        </w:rPr>
        <w:t>the</w:t>
      </w:r>
      <w:r>
        <w:rPr>
          <w:spacing w:val="-5"/>
          <w:sz w:val="20"/>
          <w:szCs w:val="20"/>
        </w:rPr>
        <w:t xml:space="preserve"> </w:t>
      </w:r>
      <w:r>
        <w:rPr>
          <w:sz w:val="20"/>
          <w:szCs w:val="20"/>
        </w:rPr>
        <w:t>use</w:t>
      </w:r>
      <w:r>
        <w:rPr>
          <w:spacing w:val="-5"/>
          <w:sz w:val="20"/>
          <w:szCs w:val="20"/>
        </w:rPr>
        <w:t xml:space="preserve"> </w:t>
      </w:r>
      <w:r>
        <w:rPr>
          <w:sz w:val="20"/>
          <w:szCs w:val="20"/>
        </w:rPr>
        <w:t>of</w:t>
      </w:r>
      <w:r>
        <w:rPr>
          <w:spacing w:val="-4"/>
          <w:sz w:val="20"/>
          <w:szCs w:val="20"/>
        </w:rPr>
        <w:t xml:space="preserve"> </w:t>
      </w:r>
      <w:r>
        <w:rPr>
          <w:sz w:val="20"/>
          <w:szCs w:val="20"/>
        </w:rPr>
        <w:t>drawings</w:t>
      </w:r>
      <w:r>
        <w:rPr>
          <w:spacing w:val="-5"/>
          <w:sz w:val="20"/>
          <w:szCs w:val="20"/>
        </w:rPr>
        <w:t xml:space="preserve"> </w:t>
      </w:r>
      <w:r>
        <w:rPr>
          <w:sz w:val="20"/>
          <w:szCs w:val="20"/>
        </w:rPr>
        <w:t>(e.g.,</w:t>
      </w:r>
      <w:r>
        <w:rPr>
          <w:spacing w:val="-4"/>
          <w:sz w:val="20"/>
          <w:szCs w:val="20"/>
        </w:rPr>
        <w:t xml:space="preserve"> </w:t>
      </w:r>
      <w:r>
        <w:rPr>
          <w:sz w:val="20"/>
          <w:szCs w:val="20"/>
        </w:rPr>
        <w:t>wireframe,</w:t>
      </w:r>
      <w:r>
        <w:rPr>
          <w:spacing w:val="-5"/>
          <w:sz w:val="20"/>
          <w:szCs w:val="20"/>
        </w:rPr>
        <w:t xml:space="preserve"> </w:t>
      </w:r>
      <w:r>
        <w:rPr>
          <w:sz w:val="20"/>
          <w:szCs w:val="20"/>
        </w:rPr>
        <w:t>solid</w:t>
      </w:r>
      <w:r>
        <w:rPr>
          <w:spacing w:val="-4"/>
          <w:sz w:val="20"/>
          <w:szCs w:val="20"/>
        </w:rPr>
        <w:t xml:space="preserve"> </w:t>
      </w:r>
      <w:r>
        <w:rPr>
          <w:sz w:val="20"/>
          <w:szCs w:val="20"/>
        </w:rPr>
        <w:t>model,</w:t>
      </w:r>
      <w:r>
        <w:rPr>
          <w:spacing w:val="-5"/>
          <w:sz w:val="20"/>
          <w:szCs w:val="20"/>
        </w:rPr>
        <w:t xml:space="preserve"> </w:t>
      </w:r>
      <w:r>
        <w:rPr>
          <w:sz w:val="20"/>
          <w:szCs w:val="20"/>
        </w:rPr>
        <w:t>surface)</w:t>
      </w:r>
    </w:p>
    <w:p w14:paraId="43389E39" w14:textId="77777777" w:rsidR="005472E9" w:rsidRDefault="005472E9">
      <w:pPr>
        <w:pStyle w:val="ListParagraph"/>
        <w:numPr>
          <w:ilvl w:val="1"/>
          <w:numId w:val="1"/>
        </w:numPr>
        <w:tabs>
          <w:tab w:val="left" w:pos="1216"/>
        </w:tabs>
        <w:kinsoku w:val="0"/>
        <w:overflowPunct w:val="0"/>
        <w:spacing w:before="44"/>
        <w:rPr>
          <w:sz w:val="20"/>
          <w:szCs w:val="20"/>
        </w:rPr>
      </w:pPr>
      <w:r>
        <w:rPr>
          <w:sz w:val="20"/>
          <w:szCs w:val="20"/>
        </w:rPr>
        <w:t>Describe</w:t>
      </w:r>
      <w:r>
        <w:rPr>
          <w:spacing w:val="-5"/>
          <w:sz w:val="20"/>
          <w:szCs w:val="20"/>
        </w:rPr>
        <w:t xml:space="preserve"> </w:t>
      </w:r>
      <w:r>
        <w:rPr>
          <w:sz w:val="20"/>
          <w:szCs w:val="20"/>
        </w:rPr>
        <w:t>the</w:t>
      </w:r>
      <w:r>
        <w:rPr>
          <w:spacing w:val="-5"/>
          <w:sz w:val="20"/>
          <w:szCs w:val="20"/>
        </w:rPr>
        <w:t xml:space="preserve"> </w:t>
      </w:r>
      <w:r>
        <w:rPr>
          <w:sz w:val="20"/>
          <w:szCs w:val="20"/>
        </w:rPr>
        <w:t>process</w:t>
      </w:r>
      <w:r>
        <w:rPr>
          <w:spacing w:val="-5"/>
          <w:sz w:val="20"/>
          <w:szCs w:val="20"/>
        </w:rPr>
        <w:t xml:space="preserve"> </w:t>
      </w:r>
      <w:r>
        <w:rPr>
          <w:sz w:val="20"/>
          <w:szCs w:val="20"/>
        </w:rPr>
        <w:t>of</w:t>
      </w:r>
      <w:r>
        <w:rPr>
          <w:spacing w:val="-5"/>
          <w:sz w:val="20"/>
          <w:szCs w:val="20"/>
        </w:rPr>
        <w:t xml:space="preserve"> </w:t>
      </w:r>
      <w:r>
        <w:rPr>
          <w:sz w:val="20"/>
          <w:szCs w:val="20"/>
        </w:rPr>
        <w:t>toolpath</w:t>
      </w:r>
      <w:r>
        <w:rPr>
          <w:spacing w:val="-5"/>
          <w:sz w:val="20"/>
          <w:szCs w:val="20"/>
        </w:rPr>
        <w:t xml:space="preserve"> </w:t>
      </w:r>
      <w:r>
        <w:rPr>
          <w:sz w:val="20"/>
          <w:szCs w:val="20"/>
        </w:rPr>
        <w:t>creation</w:t>
      </w:r>
      <w:r>
        <w:rPr>
          <w:spacing w:val="-5"/>
          <w:sz w:val="20"/>
          <w:szCs w:val="20"/>
        </w:rPr>
        <w:t xml:space="preserve"> </w:t>
      </w:r>
      <w:r>
        <w:rPr>
          <w:sz w:val="20"/>
          <w:szCs w:val="20"/>
        </w:rPr>
        <w:t>and</w:t>
      </w:r>
      <w:r>
        <w:rPr>
          <w:spacing w:val="-5"/>
          <w:sz w:val="20"/>
          <w:szCs w:val="20"/>
        </w:rPr>
        <w:t xml:space="preserve"> </w:t>
      </w:r>
      <w:r>
        <w:rPr>
          <w:sz w:val="20"/>
          <w:szCs w:val="20"/>
        </w:rPr>
        <w:t>toolpath</w:t>
      </w:r>
      <w:r>
        <w:rPr>
          <w:spacing w:val="-5"/>
          <w:sz w:val="20"/>
          <w:szCs w:val="20"/>
        </w:rPr>
        <w:t xml:space="preserve"> </w:t>
      </w:r>
      <w:r>
        <w:rPr>
          <w:sz w:val="20"/>
          <w:szCs w:val="20"/>
        </w:rPr>
        <w:t>types</w:t>
      </w:r>
    </w:p>
    <w:p w14:paraId="6E1ABF74" w14:textId="77777777" w:rsidR="005472E9" w:rsidRDefault="005472E9">
      <w:pPr>
        <w:pStyle w:val="ListParagraph"/>
        <w:numPr>
          <w:ilvl w:val="1"/>
          <w:numId w:val="1"/>
        </w:numPr>
        <w:tabs>
          <w:tab w:val="left" w:pos="1216"/>
        </w:tabs>
        <w:kinsoku w:val="0"/>
        <w:overflowPunct w:val="0"/>
        <w:spacing w:before="44"/>
        <w:rPr>
          <w:sz w:val="20"/>
          <w:szCs w:val="20"/>
        </w:rPr>
      </w:pPr>
      <w:r>
        <w:rPr>
          <w:sz w:val="20"/>
          <w:szCs w:val="20"/>
        </w:rPr>
        <w:t>Explain basic principles of</w:t>
      </w:r>
      <w:r>
        <w:rPr>
          <w:spacing w:val="-26"/>
          <w:sz w:val="20"/>
          <w:szCs w:val="20"/>
        </w:rPr>
        <w:t xml:space="preserve"> </w:t>
      </w:r>
      <w:r>
        <w:rPr>
          <w:sz w:val="20"/>
          <w:szCs w:val="20"/>
        </w:rPr>
        <w:t>post‐processing</w:t>
      </w:r>
    </w:p>
    <w:sectPr w:rsidR="005472E9" w:rsidSect="008F3D39">
      <w:headerReference w:type="default" r:id="rId10"/>
      <w:footerReference w:type="default" r:id="rId11"/>
      <w:pgSz w:w="12240" w:h="15840"/>
      <w:pgMar w:top="864" w:right="576" w:bottom="360" w:left="835" w:header="475"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4A71" w14:textId="77777777" w:rsidR="009B71A9" w:rsidRDefault="009B71A9">
      <w:r>
        <w:separator/>
      </w:r>
    </w:p>
  </w:endnote>
  <w:endnote w:type="continuationSeparator" w:id="0">
    <w:p w14:paraId="2CDDF376" w14:textId="77777777" w:rsidR="009B71A9" w:rsidRDefault="009B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80C0" w14:textId="77777777" w:rsidR="004F7910" w:rsidRPr="004D5AF8" w:rsidRDefault="004F7910" w:rsidP="004F7910">
    <w:pPr>
      <w:pStyle w:val="Footer"/>
      <w:pBdr>
        <w:top w:val="single" w:sz="4" w:space="1" w:color="auto"/>
      </w:pBdr>
      <w:tabs>
        <w:tab w:val="clear" w:pos="4680"/>
        <w:tab w:val="clear" w:pos="9360"/>
        <w:tab w:val="center" w:pos="4950"/>
        <w:tab w:val="right" w:pos="10170"/>
      </w:tabs>
      <w:ind w:right="54"/>
      <w:rPr>
        <w:rFonts w:asciiTheme="minorHAnsi" w:hAnsiTheme="minorHAnsi"/>
        <w:b/>
        <w:szCs w:val="20"/>
      </w:rPr>
    </w:pPr>
    <w:sdt>
      <w:sdtPr>
        <w:rPr>
          <w:b/>
          <w:szCs w:val="20"/>
        </w:rPr>
        <w:id w:val="1816531293"/>
        <w:docPartObj>
          <w:docPartGallery w:val="Page Numbers (Bottom of Page)"/>
          <w:docPartUnique/>
        </w:docPartObj>
      </w:sdtPr>
      <w:sdtEndPr>
        <w:rPr>
          <w:noProof/>
        </w:rPr>
      </w:sdtEndPr>
      <w:sdtContent>
        <w:r w:rsidRPr="004D5AF8">
          <w:rPr>
            <w:b/>
            <w:szCs w:val="20"/>
          </w:rPr>
          <w:t>Note: In this document i.e. explains or clarifies the content and e.g. provides examples of the content that must be taught.</w:t>
        </w:r>
      </w:sdtContent>
    </w:sdt>
  </w:p>
  <w:p w14:paraId="21A6243D" w14:textId="77777777" w:rsidR="004F7910" w:rsidRDefault="004F7910" w:rsidP="004F7910">
    <w:pPr>
      <w:pStyle w:val="Footer"/>
      <w:pBdr>
        <w:top w:val="single" w:sz="4" w:space="1" w:color="auto"/>
      </w:pBdr>
      <w:tabs>
        <w:tab w:val="clear" w:pos="4680"/>
        <w:tab w:val="clear" w:pos="9360"/>
        <w:tab w:val="center" w:pos="4950"/>
        <w:tab w:val="right" w:pos="10170"/>
      </w:tabs>
      <w:ind w:right="54"/>
      <w:rPr>
        <w:rFonts w:asciiTheme="minorHAnsi" w:hAnsiTheme="minorHAnsi"/>
        <w:szCs w:val="20"/>
      </w:rPr>
    </w:pPr>
  </w:p>
  <w:p w14:paraId="7DC8ED81" w14:textId="1856FF3E" w:rsidR="004F7910" w:rsidRDefault="004F7910" w:rsidP="004F7910">
    <w:pPr>
      <w:pStyle w:val="Footer"/>
      <w:pBdr>
        <w:top w:val="single" w:sz="4" w:space="1" w:color="auto"/>
      </w:pBdr>
      <w:tabs>
        <w:tab w:val="clear" w:pos="4680"/>
        <w:tab w:val="clear" w:pos="9360"/>
        <w:tab w:val="center" w:pos="4950"/>
        <w:tab w:val="right" w:pos="10170"/>
      </w:tabs>
      <w:ind w:right="54"/>
      <w:rPr>
        <w:sz w:val="14"/>
        <w:szCs w:val="14"/>
      </w:rPr>
    </w:pPr>
    <w:r w:rsidRPr="00606C98">
      <w:rPr>
        <w:sz w:val="14"/>
        <w:szCs w:val="14"/>
      </w:rPr>
      <w:t>Arizona Department of Education</w:t>
    </w:r>
    <w:r w:rsidRPr="00606C98">
      <w:rPr>
        <w:sz w:val="14"/>
        <w:szCs w:val="14"/>
      </w:rPr>
      <w:tab/>
    </w: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Precision Machining Technical Standards 48050030.docx</w:t>
    </w:r>
    <w:r>
      <w:rPr>
        <w:sz w:val="14"/>
        <w:szCs w:val="14"/>
      </w:rPr>
      <w:fldChar w:fldCharType="end"/>
    </w:r>
    <w:r>
      <w:rPr>
        <w:sz w:val="14"/>
        <w:szCs w:val="14"/>
      </w:rPr>
      <w:tab/>
    </w:r>
    <w:r w:rsidRPr="00EF2C87">
      <w:rPr>
        <w:sz w:val="14"/>
        <w:szCs w:val="14"/>
      </w:rPr>
      <w:t xml:space="preserve">Page | </w:t>
    </w:r>
    <w:r w:rsidRPr="00EF2C87">
      <w:rPr>
        <w:sz w:val="14"/>
        <w:szCs w:val="14"/>
      </w:rPr>
      <w:fldChar w:fldCharType="begin"/>
    </w:r>
    <w:r w:rsidRPr="00EF2C87">
      <w:rPr>
        <w:sz w:val="14"/>
        <w:szCs w:val="14"/>
      </w:rPr>
      <w:instrText xml:space="preserve"> PAGE   \* MERGEFORMAT </w:instrText>
    </w:r>
    <w:r w:rsidRPr="00EF2C87">
      <w:rPr>
        <w:sz w:val="14"/>
        <w:szCs w:val="14"/>
      </w:rPr>
      <w:fldChar w:fldCharType="separate"/>
    </w:r>
    <w:r>
      <w:rPr>
        <w:sz w:val="14"/>
        <w:szCs w:val="14"/>
      </w:rPr>
      <w:t>1</w:t>
    </w:r>
    <w:r w:rsidRPr="00EF2C87">
      <w:rPr>
        <w:noProof/>
        <w:sz w:val="14"/>
        <w:szCs w:val="14"/>
      </w:rPr>
      <w:fldChar w:fldCharType="end"/>
    </w:r>
  </w:p>
  <w:p w14:paraId="204C7AA8" w14:textId="77777777" w:rsidR="004F7910" w:rsidRPr="00606C98" w:rsidRDefault="004F7910" w:rsidP="004F7910">
    <w:pPr>
      <w:pStyle w:val="Footer"/>
      <w:pBdr>
        <w:top w:val="single" w:sz="4" w:space="1" w:color="auto"/>
      </w:pBdr>
      <w:tabs>
        <w:tab w:val="clear" w:pos="4680"/>
        <w:tab w:val="clear" w:pos="9360"/>
        <w:tab w:val="center" w:pos="4950"/>
        <w:tab w:val="right" w:pos="10170"/>
      </w:tabs>
      <w:ind w:right="54"/>
      <w:rPr>
        <w:sz w:val="14"/>
        <w:szCs w:val="14"/>
      </w:rPr>
    </w:pPr>
    <w:r>
      <w:rPr>
        <w:sz w:val="14"/>
        <w:szCs w:val="14"/>
      </w:rPr>
      <w:t>Career and Technical Education</w:t>
    </w:r>
  </w:p>
  <w:p w14:paraId="5DD4B1CC" w14:textId="77777777" w:rsidR="004F7910" w:rsidRDefault="004F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05DF" w14:textId="77777777" w:rsidR="009B71A9" w:rsidRDefault="009B71A9">
      <w:r>
        <w:separator/>
      </w:r>
    </w:p>
  </w:footnote>
  <w:footnote w:type="continuationSeparator" w:id="0">
    <w:p w14:paraId="5CE6127C" w14:textId="77777777" w:rsidR="009B71A9" w:rsidRDefault="009B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99E" w14:textId="13F11180" w:rsidR="005472E9" w:rsidRDefault="008E0F08">
    <w:pPr>
      <w:pStyle w:val="BodyText"/>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781963B4" wp14:editId="743AEF09">
              <wp:simplePos x="0" y="0"/>
              <wp:positionH relativeFrom="page">
                <wp:posOffset>609600</wp:posOffset>
              </wp:positionH>
              <wp:positionV relativeFrom="page">
                <wp:posOffset>444500</wp:posOffset>
              </wp:positionV>
              <wp:extent cx="672465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6C0BD"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pt,35pt,577.5pt,35pt" coordsize="10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" o:allowincell="f" filled="f" strokeweight=".48pt">
              <v:path arrowok="t" o:connecttype="custom" o:connectlocs="0,0;6724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0112E283" wp14:editId="6619A2F2">
              <wp:simplePos x="0" y="0"/>
              <wp:positionH relativeFrom="page">
                <wp:posOffset>1644015</wp:posOffset>
              </wp:positionH>
              <wp:positionV relativeFrom="page">
                <wp:posOffset>287655</wp:posOffset>
              </wp:positionV>
              <wp:extent cx="4655820" cy="153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6147" w14:textId="77777777" w:rsidR="005472E9" w:rsidRDefault="005472E9">
                          <w:pPr>
                            <w:pStyle w:val="BodyText"/>
                            <w:kinsoku w:val="0"/>
                            <w:overflowPunct w:val="0"/>
                            <w:spacing w:line="224" w:lineRule="exact"/>
                            <w:ind w:left="20" w:firstLine="0"/>
                          </w:pPr>
                          <w:r>
                            <w:t>ARIZONA CTE CAREER PREPARATION TECHNICAL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2E283" id="_x0000_t202" coordsize="21600,21600" o:spt="202" path="m,l,21600r21600,l21600,xe">
              <v:stroke joinstyle="miter"/>
              <v:path gradientshapeok="t" o:connecttype="rect"/>
            </v:shapetype>
            <v:shape id="Text Box 2" o:spid="_x0000_s1026" type="#_x0000_t202" style="position:absolute;margin-left:129.45pt;margin-top:22.65pt;width:366.6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Eeqw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" o:allowincell="f" filled="f" stroked="f">
              <v:textbox inset="0,0,0,0">
                <w:txbxContent>
                  <w:p w14:paraId="4C886147" w14:textId="77777777" w:rsidR="005472E9" w:rsidRDefault="005472E9">
                    <w:pPr>
                      <w:pStyle w:val="BodyText"/>
                      <w:kinsoku w:val="0"/>
                      <w:overflowPunct w:val="0"/>
                      <w:spacing w:line="224" w:lineRule="exact"/>
                      <w:ind w:left="20" w:firstLine="0"/>
                    </w:pPr>
                    <w:r>
                      <w:t>ARIZONA CTE CAREER PREPARATION TECHNICAL STANDARDS &amp; MEASUREMENT CRITERIA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1" w15:restartNumberingAfterBreak="0">
    <w:nsid w:val="00000403"/>
    <w:multiLevelType w:val="multilevel"/>
    <w:tmpl w:val="00000886"/>
    <w:lvl w:ilvl="0">
      <w:start w:val="2"/>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position w:val="-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2" w15:restartNumberingAfterBreak="0">
    <w:nsid w:val="00000404"/>
    <w:multiLevelType w:val="multilevel"/>
    <w:tmpl w:val="00000887"/>
    <w:lvl w:ilvl="0">
      <w:start w:val="3"/>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3" w15:restartNumberingAfterBreak="0">
    <w:nsid w:val="00000405"/>
    <w:multiLevelType w:val="multilevel"/>
    <w:tmpl w:val="00000888"/>
    <w:lvl w:ilvl="0">
      <w:start w:val="4"/>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4" w15:restartNumberingAfterBreak="0">
    <w:nsid w:val="00000406"/>
    <w:multiLevelType w:val="multilevel"/>
    <w:tmpl w:val="00000889"/>
    <w:lvl w:ilvl="0">
      <w:start w:val="5"/>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5" w15:restartNumberingAfterBreak="0">
    <w:nsid w:val="00000407"/>
    <w:multiLevelType w:val="multilevel"/>
    <w:tmpl w:val="0000088A"/>
    <w:lvl w:ilvl="0">
      <w:start w:val="6"/>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position w:val="-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6" w15:restartNumberingAfterBreak="0">
    <w:nsid w:val="00000408"/>
    <w:multiLevelType w:val="multilevel"/>
    <w:tmpl w:val="0000088B"/>
    <w:lvl w:ilvl="0">
      <w:start w:val="7"/>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7" w15:restartNumberingAfterBreak="0">
    <w:nsid w:val="00000409"/>
    <w:multiLevelType w:val="multilevel"/>
    <w:tmpl w:val="0000088C"/>
    <w:lvl w:ilvl="0">
      <w:start w:val="8"/>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8" w15:restartNumberingAfterBreak="0">
    <w:nsid w:val="0000040A"/>
    <w:multiLevelType w:val="multilevel"/>
    <w:tmpl w:val="0000088D"/>
    <w:lvl w:ilvl="0">
      <w:start w:val="9"/>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position w:val="-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9" w15:restartNumberingAfterBreak="0">
    <w:nsid w:val="0000040B"/>
    <w:multiLevelType w:val="multilevel"/>
    <w:tmpl w:val="0000088E"/>
    <w:lvl w:ilvl="0">
      <w:start w:val="10"/>
      <w:numFmt w:val="decimal"/>
      <w:lvlText w:val="%1"/>
      <w:lvlJc w:val="left"/>
      <w:pPr>
        <w:ind w:left="1215" w:hanging="822"/>
      </w:pPr>
    </w:lvl>
    <w:lvl w:ilvl="1">
      <w:start w:val="1"/>
      <w:numFmt w:val="decimal"/>
      <w:lvlText w:val="%1.%2"/>
      <w:lvlJc w:val="left"/>
      <w:pPr>
        <w:ind w:left="1215" w:hanging="822"/>
      </w:pPr>
      <w:rPr>
        <w:rFonts w:ascii="Calibri" w:hAnsi="Calibri" w:cs="Calibri"/>
        <w:b w:val="0"/>
        <w:bCs w:val="0"/>
        <w:spacing w:val="-2"/>
        <w:w w:val="100"/>
        <w:sz w:val="20"/>
        <w:szCs w:val="20"/>
      </w:rPr>
    </w:lvl>
    <w:lvl w:ilvl="2">
      <w:numFmt w:val="bullet"/>
      <w:lvlText w:val="•"/>
      <w:lvlJc w:val="left"/>
      <w:pPr>
        <w:ind w:left="3140" w:hanging="822"/>
      </w:pPr>
    </w:lvl>
    <w:lvl w:ilvl="3">
      <w:numFmt w:val="bullet"/>
      <w:lvlText w:val="•"/>
      <w:lvlJc w:val="left"/>
      <w:pPr>
        <w:ind w:left="4100" w:hanging="822"/>
      </w:pPr>
    </w:lvl>
    <w:lvl w:ilvl="4">
      <w:numFmt w:val="bullet"/>
      <w:lvlText w:val="•"/>
      <w:lvlJc w:val="left"/>
      <w:pPr>
        <w:ind w:left="5060" w:hanging="822"/>
      </w:pPr>
    </w:lvl>
    <w:lvl w:ilvl="5">
      <w:numFmt w:val="bullet"/>
      <w:lvlText w:val="•"/>
      <w:lvlJc w:val="left"/>
      <w:pPr>
        <w:ind w:left="6020" w:hanging="822"/>
      </w:pPr>
    </w:lvl>
    <w:lvl w:ilvl="6">
      <w:numFmt w:val="bullet"/>
      <w:lvlText w:val="•"/>
      <w:lvlJc w:val="left"/>
      <w:pPr>
        <w:ind w:left="6980" w:hanging="822"/>
      </w:pPr>
    </w:lvl>
    <w:lvl w:ilvl="7">
      <w:numFmt w:val="bullet"/>
      <w:lvlText w:val="•"/>
      <w:lvlJc w:val="left"/>
      <w:pPr>
        <w:ind w:left="7940" w:hanging="822"/>
      </w:pPr>
    </w:lvl>
    <w:lvl w:ilvl="8">
      <w:numFmt w:val="bullet"/>
      <w:lvlText w:val="•"/>
      <w:lvlJc w:val="left"/>
      <w:pPr>
        <w:ind w:left="8900" w:hanging="822"/>
      </w:pPr>
    </w:lvl>
  </w:abstractNum>
  <w:abstractNum w:abstractNumId="10" w15:restartNumberingAfterBreak="0">
    <w:nsid w:val="0000040C"/>
    <w:multiLevelType w:val="multilevel"/>
    <w:tmpl w:val="0000088F"/>
    <w:lvl w:ilvl="0">
      <w:start w:val="11"/>
      <w:numFmt w:val="decimal"/>
      <w:lvlText w:val="%1"/>
      <w:lvlJc w:val="left"/>
      <w:pPr>
        <w:ind w:left="1215" w:hanging="822"/>
      </w:pPr>
    </w:lvl>
    <w:lvl w:ilvl="1">
      <w:start w:val="1"/>
      <w:numFmt w:val="decimal"/>
      <w:lvlText w:val="%1.%2"/>
      <w:lvlJc w:val="left"/>
      <w:pPr>
        <w:ind w:left="1215" w:hanging="822"/>
      </w:pPr>
      <w:rPr>
        <w:rFonts w:ascii="Calibri" w:hAnsi="Calibri" w:cs="Calibri"/>
        <w:b w:val="0"/>
        <w:bCs w:val="0"/>
        <w:spacing w:val="-2"/>
        <w:w w:val="100"/>
        <w:sz w:val="20"/>
        <w:szCs w:val="20"/>
      </w:rPr>
    </w:lvl>
    <w:lvl w:ilvl="2">
      <w:numFmt w:val="bullet"/>
      <w:lvlText w:val="•"/>
      <w:lvlJc w:val="left"/>
      <w:pPr>
        <w:ind w:left="3140" w:hanging="822"/>
      </w:pPr>
    </w:lvl>
    <w:lvl w:ilvl="3">
      <w:numFmt w:val="bullet"/>
      <w:lvlText w:val="•"/>
      <w:lvlJc w:val="left"/>
      <w:pPr>
        <w:ind w:left="4100" w:hanging="822"/>
      </w:pPr>
    </w:lvl>
    <w:lvl w:ilvl="4">
      <w:numFmt w:val="bullet"/>
      <w:lvlText w:val="•"/>
      <w:lvlJc w:val="left"/>
      <w:pPr>
        <w:ind w:left="5060" w:hanging="822"/>
      </w:pPr>
    </w:lvl>
    <w:lvl w:ilvl="5">
      <w:numFmt w:val="bullet"/>
      <w:lvlText w:val="•"/>
      <w:lvlJc w:val="left"/>
      <w:pPr>
        <w:ind w:left="6020" w:hanging="822"/>
      </w:pPr>
    </w:lvl>
    <w:lvl w:ilvl="6">
      <w:numFmt w:val="bullet"/>
      <w:lvlText w:val="•"/>
      <w:lvlJc w:val="left"/>
      <w:pPr>
        <w:ind w:left="6980" w:hanging="822"/>
      </w:pPr>
    </w:lvl>
    <w:lvl w:ilvl="7">
      <w:numFmt w:val="bullet"/>
      <w:lvlText w:val="•"/>
      <w:lvlJc w:val="left"/>
      <w:pPr>
        <w:ind w:left="7940" w:hanging="822"/>
      </w:pPr>
    </w:lvl>
    <w:lvl w:ilvl="8">
      <w:numFmt w:val="bullet"/>
      <w:lvlText w:val="•"/>
      <w:lvlJc w:val="left"/>
      <w:pPr>
        <w:ind w:left="8900" w:hanging="822"/>
      </w:pPr>
    </w:lvl>
  </w:abstractNum>
  <w:abstractNum w:abstractNumId="11" w15:restartNumberingAfterBreak="0">
    <w:nsid w:val="0000040D"/>
    <w:multiLevelType w:val="multilevel"/>
    <w:tmpl w:val="00000890"/>
    <w:lvl w:ilvl="0">
      <w:start w:val="12"/>
      <w:numFmt w:val="decimal"/>
      <w:lvlText w:val="%1"/>
      <w:lvlJc w:val="left"/>
      <w:pPr>
        <w:ind w:left="1215" w:hanging="822"/>
      </w:pPr>
    </w:lvl>
    <w:lvl w:ilvl="1">
      <w:start w:val="1"/>
      <w:numFmt w:val="decimal"/>
      <w:lvlText w:val="%1.%2"/>
      <w:lvlJc w:val="left"/>
      <w:pPr>
        <w:ind w:left="1215" w:hanging="822"/>
      </w:pPr>
      <w:rPr>
        <w:rFonts w:ascii="Calibri" w:hAnsi="Calibri" w:cs="Calibri"/>
        <w:b w:val="0"/>
        <w:bCs w:val="0"/>
        <w:spacing w:val="-2"/>
        <w:w w:val="100"/>
        <w:sz w:val="20"/>
        <w:szCs w:val="20"/>
      </w:rPr>
    </w:lvl>
    <w:lvl w:ilvl="2">
      <w:numFmt w:val="bullet"/>
      <w:lvlText w:val="•"/>
      <w:lvlJc w:val="left"/>
      <w:pPr>
        <w:ind w:left="3140" w:hanging="822"/>
      </w:pPr>
    </w:lvl>
    <w:lvl w:ilvl="3">
      <w:numFmt w:val="bullet"/>
      <w:lvlText w:val="•"/>
      <w:lvlJc w:val="left"/>
      <w:pPr>
        <w:ind w:left="4100" w:hanging="822"/>
      </w:pPr>
    </w:lvl>
    <w:lvl w:ilvl="4">
      <w:numFmt w:val="bullet"/>
      <w:lvlText w:val="•"/>
      <w:lvlJc w:val="left"/>
      <w:pPr>
        <w:ind w:left="5060" w:hanging="822"/>
      </w:pPr>
    </w:lvl>
    <w:lvl w:ilvl="5">
      <w:numFmt w:val="bullet"/>
      <w:lvlText w:val="•"/>
      <w:lvlJc w:val="left"/>
      <w:pPr>
        <w:ind w:left="6020" w:hanging="822"/>
      </w:pPr>
    </w:lvl>
    <w:lvl w:ilvl="6">
      <w:numFmt w:val="bullet"/>
      <w:lvlText w:val="•"/>
      <w:lvlJc w:val="left"/>
      <w:pPr>
        <w:ind w:left="6980" w:hanging="822"/>
      </w:pPr>
    </w:lvl>
    <w:lvl w:ilvl="7">
      <w:numFmt w:val="bullet"/>
      <w:lvlText w:val="•"/>
      <w:lvlJc w:val="left"/>
      <w:pPr>
        <w:ind w:left="7940" w:hanging="822"/>
      </w:pPr>
    </w:lvl>
    <w:lvl w:ilvl="8">
      <w:numFmt w:val="bullet"/>
      <w:lvlText w:val="•"/>
      <w:lvlJc w:val="left"/>
      <w:pPr>
        <w:ind w:left="8900" w:hanging="822"/>
      </w:pPr>
    </w:lvl>
  </w:abstractNum>
  <w:abstractNum w:abstractNumId="12" w15:restartNumberingAfterBreak="0">
    <w:nsid w:val="0000040E"/>
    <w:multiLevelType w:val="multilevel"/>
    <w:tmpl w:val="00000891"/>
    <w:lvl w:ilvl="0">
      <w:start w:val="13"/>
      <w:numFmt w:val="decimal"/>
      <w:lvlText w:val="%1"/>
      <w:lvlJc w:val="left"/>
      <w:pPr>
        <w:ind w:left="1215" w:hanging="822"/>
      </w:pPr>
    </w:lvl>
    <w:lvl w:ilvl="1">
      <w:start w:val="1"/>
      <w:numFmt w:val="decimal"/>
      <w:lvlText w:val="%1.%2"/>
      <w:lvlJc w:val="left"/>
      <w:pPr>
        <w:ind w:left="1215" w:hanging="822"/>
      </w:pPr>
      <w:rPr>
        <w:rFonts w:ascii="Calibri" w:hAnsi="Calibri" w:cs="Calibri"/>
        <w:b w:val="0"/>
        <w:bCs w:val="0"/>
        <w:spacing w:val="-2"/>
        <w:w w:val="100"/>
        <w:sz w:val="20"/>
        <w:szCs w:val="20"/>
      </w:rPr>
    </w:lvl>
    <w:lvl w:ilvl="2">
      <w:numFmt w:val="bullet"/>
      <w:lvlText w:val="•"/>
      <w:lvlJc w:val="left"/>
      <w:pPr>
        <w:ind w:left="3140" w:hanging="822"/>
      </w:pPr>
    </w:lvl>
    <w:lvl w:ilvl="3">
      <w:numFmt w:val="bullet"/>
      <w:lvlText w:val="•"/>
      <w:lvlJc w:val="left"/>
      <w:pPr>
        <w:ind w:left="4100" w:hanging="822"/>
      </w:pPr>
    </w:lvl>
    <w:lvl w:ilvl="4">
      <w:numFmt w:val="bullet"/>
      <w:lvlText w:val="•"/>
      <w:lvlJc w:val="left"/>
      <w:pPr>
        <w:ind w:left="5060" w:hanging="822"/>
      </w:pPr>
    </w:lvl>
    <w:lvl w:ilvl="5">
      <w:numFmt w:val="bullet"/>
      <w:lvlText w:val="•"/>
      <w:lvlJc w:val="left"/>
      <w:pPr>
        <w:ind w:left="6020" w:hanging="822"/>
      </w:pPr>
    </w:lvl>
    <w:lvl w:ilvl="6">
      <w:numFmt w:val="bullet"/>
      <w:lvlText w:val="•"/>
      <w:lvlJc w:val="left"/>
      <w:pPr>
        <w:ind w:left="6980" w:hanging="822"/>
      </w:pPr>
    </w:lvl>
    <w:lvl w:ilvl="7">
      <w:numFmt w:val="bullet"/>
      <w:lvlText w:val="•"/>
      <w:lvlJc w:val="left"/>
      <w:pPr>
        <w:ind w:left="7940" w:hanging="822"/>
      </w:pPr>
    </w:lvl>
    <w:lvl w:ilvl="8">
      <w:numFmt w:val="bullet"/>
      <w:lvlText w:val="•"/>
      <w:lvlJc w:val="left"/>
      <w:pPr>
        <w:ind w:left="8900" w:hanging="822"/>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91"/>
    <w:rsid w:val="000D0B91"/>
    <w:rsid w:val="003C476D"/>
    <w:rsid w:val="004F7910"/>
    <w:rsid w:val="005472E9"/>
    <w:rsid w:val="006821DF"/>
    <w:rsid w:val="008E0F08"/>
    <w:rsid w:val="008F3D39"/>
    <w:rsid w:val="009B71A9"/>
    <w:rsid w:val="00F4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14FF4"/>
  <w14:defaultImageDpi w14:val="0"/>
  <w15:docId w15:val="{A253EF55-D49B-4800-8059-FD1A92A4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15" w:hanging="772"/>
    </w:pPr>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215" w:hanging="772"/>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4F7910"/>
    <w:pPr>
      <w:tabs>
        <w:tab w:val="center" w:pos="4680"/>
        <w:tab w:val="right" w:pos="9360"/>
      </w:tabs>
    </w:pPr>
  </w:style>
  <w:style w:type="character" w:customStyle="1" w:styleId="HeaderChar">
    <w:name w:val="Header Char"/>
    <w:basedOn w:val="DefaultParagraphFont"/>
    <w:link w:val="Header"/>
    <w:uiPriority w:val="99"/>
    <w:rsid w:val="004F7910"/>
    <w:rPr>
      <w:rFonts w:cs="Calibri"/>
      <w:sz w:val="24"/>
      <w:szCs w:val="24"/>
    </w:rPr>
  </w:style>
  <w:style w:type="paragraph" w:styleId="Footer">
    <w:name w:val="footer"/>
    <w:basedOn w:val="Normal"/>
    <w:link w:val="FooterChar"/>
    <w:uiPriority w:val="99"/>
    <w:unhideWhenUsed/>
    <w:rsid w:val="004F7910"/>
    <w:pPr>
      <w:tabs>
        <w:tab w:val="center" w:pos="4680"/>
        <w:tab w:val="right" w:pos="9360"/>
      </w:tabs>
    </w:pPr>
  </w:style>
  <w:style w:type="character" w:customStyle="1" w:styleId="FooterChar">
    <w:name w:val="Footer Char"/>
    <w:basedOn w:val="DefaultParagraphFont"/>
    <w:link w:val="Footer"/>
    <w:uiPriority w:val="99"/>
    <w:rsid w:val="004F7910"/>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932DD-2EAC-48B8-81EF-681DFD0F1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62396-60F5-4E0B-8D5C-FA59DBB36480}">
  <ds:schemaRefs>
    <ds:schemaRef ds:uri="http://schemas.microsoft.com/sharepoint/v3/contenttype/forms"/>
  </ds:schemaRefs>
</ds:datastoreItem>
</file>

<file path=customXml/itemProps3.xml><?xml version="1.0" encoding="utf-8"?>
<ds:datastoreItem xmlns:ds="http://schemas.openxmlformats.org/officeDocument/2006/customXml" ds:itemID="{8C096B93-892A-4AF7-9D9B-2A33D9A91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5288</Characters>
  <Application>Microsoft Office Word</Application>
  <DocSecurity>0</DocSecurity>
  <Lines>229</Lines>
  <Paragraphs>226</Paragraphs>
  <ScaleCrop>false</ScaleCrop>
  <HeadingPairs>
    <vt:vector size="2" baseType="variant">
      <vt:variant>
        <vt:lpstr>Title</vt:lpstr>
      </vt:variant>
      <vt:variant>
        <vt:i4>1</vt:i4>
      </vt:variant>
    </vt:vector>
  </HeadingPairs>
  <TitlesOfParts>
    <vt:vector size="1" baseType="lpstr">
      <vt:lpstr>Microsoft Word - Precision Machining48.0500.30.docx</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Precision Machining48.0500.30.docx</dc:title>
  <dc:subject/>
  <dc:creator>kbowers</dc:creator>
  <cp:keywords/>
  <dc:description/>
  <cp:lastModifiedBy>Shumate, Julie</cp:lastModifiedBy>
  <cp:revision>5</cp:revision>
  <dcterms:created xsi:type="dcterms:W3CDTF">2019-10-07T21:29:00Z</dcterms:created>
  <dcterms:modified xsi:type="dcterms:W3CDTF">2019-10-07T21:31:00Z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0x010100228F55A438CAA749BFA79916C5F1DD64</vt:lpwstr>
  </property>
</Properties>
</file>